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61AE5">
      <w:pPr>
        <w:pStyle w:val="Rubrik1"/>
      </w:pPr>
      <w:r>
        <w:t>A R V OCH E F T E R L E V A N D E</w:t>
      </w:r>
    </w:p>
    <w:p w:rsidR="00000000" w:rsidRDefault="00C61AE5">
      <w:pPr>
        <w:rPr>
          <w:rFonts w:ascii="Loki Cola" w:hAnsi="Loki Cola"/>
          <w:sz w:val="48"/>
          <w:lang w:val="de-DE"/>
        </w:rPr>
      </w:pPr>
    </w:p>
    <w:p w:rsidR="00000000" w:rsidRDefault="00C61AE5">
      <w:pPr>
        <w:rPr>
          <w:rFonts w:ascii="Trebuchet MS" w:hAnsi="Trebuchet MS"/>
          <w:sz w:val="24"/>
        </w:rPr>
      </w:pPr>
      <w:r>
        <w:rPr>
          <w:rFonts w:ascii="Trebuchet MS" w:hAnsi="Trebuchet MS"/>
          <w:sz w:val="24"/>
        </w:rPr>
        <w:t>Lagtexten som reglerar arv står i Ärvdabalken.</w:t>
      </w: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I 1 Kap står det vem som för lov att ärva någon.</w:t>
      </w:r>
    </w:p>
    <w:p w:rsidR="00000000" w:rsidRDefault="00C61AE5">
      <w:pPr>
        <w:numPr>
          <w:ilvl w:val="0"/>
          <w:numId w:val="5"/>
        </w:numPr>
        <w:tabs>
          <w:tab w:val="left" w:pos="1665"/>
        </w:tabs>
        <w:ind w:left="1665"/>
        <w:rPr>
          <w:rFonts w:ascii="Trebuchet MS" w:hAnsi="Trebuchet MS"/>
          <w:sz w:val="24"/>
        </w:rPr>
      </w:pPr>
      <w:r>
        <w:rPr>
          <w:rFonts w:ascii="Trebuchet MS" w:hAnsi="Trebuchet MS"/>
          <w:sz w:val="24"/>
        </w:rPr>
        <w:t>Personen måste vara i livet. Döda personer kan inte ärva.</w:t>
      </w:r>
    </w:p>
    <w:p w:rsidR="00000000" w:rsidRDefault="00C61AE5">
      <w:pPr>
        <w:numPr>
          <w:ilvl w:val="0"/>
          <w:numId w:val="5"/>
        </w:numPr>
        <w:tabs>
          <w:tab w:val="left" w:pos="1665"/>
        </w:tabs>
        <w:ind w:left="1665"/>
        <w:rPr>
          <w:rFonts w:ascii="Trebuchet MS" w:hAnsi="Trebuchet MS"/>
          <w:sz w:val="24"/>
        </w:rPr>
      </w:pPr>
      <w:r>
        <w:rPr>
          <w:rFonts w:ascii="Trebuchet MS" w:hAnsi="Trebuchet MS"/>
          <w:sz w:val="24"/>
        </w:rPr>
        <w:t>Utländsk medborgare har samma arvsrätt som en svensk.</w:t>
      </w: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I 2 kap kan</w:t>
      </w:r>
      <w:r>
        <w:rPr>
          <w:rFonts w:ascii="Trebuchet MS" w:hAnsi="Trebuchet MS"/>
          <w:sz w:val="24"/>
        </w:rPr>
        <w:t xml:space="preserve"> vi läsa om vilka som ska ärva. Kom ihåg första kapitlet och att personen måste vara vid liv.</w:t>
      </w:r>
    </w:p>
    <w:p w:rsidR="00000000" w:rsidRDefault="00C61AE5">
      <w:pPr>
        <w:numPr>
          <w:ilvl w:val="0"/>
          <w:numId w:val="3"/>
        </w:numPr>
        <w:tabs>
          <w:tab w:val="left" w:pos="1665"/>
        </w:tabs>
        <w:ind w:left="1665"/>
        <w:rPr>
          <w:rFonts w:ascii="Trebuchet MS" w:hAnsi="Trebuchet MS"/>
          <w:sz w:val="24"/>
        </w:rPr>
      </w:pPr>
      <w:r>
        <w:rPr>
          <w:rFonts w:ascii="Trebuchet MS" w:hAnsi="Trebuchet MS"/>
          <w:b/>
          <w:bCs/>
          <w:sz w:val="24"/>
        </w:rPr>
        <w:t>Barn ska ärva sina föräldrar</w:t>
      </w:r>
      <w:r>
        <w:rPr>
          <w:rFonts w:ascii="Trebuchet MS" w:hAnsi="Trebuchet MS"/>
          <w:sz w:val="24"/>
        </w:rPr>
        <w:t xml:space="preserve">. I lagtexten kallas barn för </w:t>
      </w:r>
      <w:r>
        <w:rPr>
          <w:rFonts w:ascii="Trebuchet MS" w:hAnsi="Trebuchet MS"/>
          <w:i/>
          <w:sz w:val="24"/>
        </w:rPr>
        <w:t>Bröstarvinge</w:t>
      </w:r>
      <w:r>
        <w:rPr>
          <w:rFonts w:ascii="Trebuchet MS" w:hAnsi="Trebuchet MS"/>
          <w:sz w:val="24"/>
        </w:rPr>
        <w:t>.</w:t>
      </w:r>
    </w:p>
    <w:p w:rsidR="00000000" w:rsidRDefault="00C61AE5">
      <w:pPr>
        <w:numPr>
          <w:ilvl w:val="0"/>
          <w:numId w:val="3"/>
        </w:numPr>
        <w:tabs>
          <w:tab w:val="left" w:pos="1665"/>
        </w:tabs>
        <w:ind w:left="1665"/>
        <w:rPr>
          <w:rFonts w:ascii="Trebuchet MS" w:hAnsi="Trebuchet MS"/>
          <w:sz w:val="24"/>
        </w:rPr>
      </w:pPr>
      <w:r>
        <w:rPr>
          <w:rFonts w:ascii="Trebuchet MS" w:hAnsi="Trebuchet MS"/>
          <w:sz w:val="24"/>
        </w:rPr>
        <w:t xml:space="preserve">Är </w:t>
      </w:r>
      <w:r>
        <w:rPr>
          <w:rFonts w:ascii="Trebuchet MS" w:hAnsi="Trebuchet MS"/>
          <w:b/>
          <w:bCs/>
          <w:sz w:val="24"/>
        </w:rPr>
        <w:t>barnet dött ska barnets avkomlingar ärva</w:t>
      </w:r>
      <w:r>
        <w:rPr>
          <w:rFonts w:ascii="Trebuchet MS" w:hAnsi="Trebuchet MS"/>
          <w:sz w:val="24"/>
        </w:rPr>
        <w:t>. Alltså barn till döda syskon har arvsrätt.</w:t>
      </w:r>
    </w:p>
    <w:p w:rsidR="00000000" w:rsidRDefault="00C61AE5">
      <w:pPr>
        <w:numPr>
          <w:ilvl w:val="0"/>
          <w:numId w:val="3"/>
        </w:numPr>
        <w:tabs>
          <w:tab w:val="left" w:pos="1665"/>
        </w:tabs>
        <w:ind w:left="1665"/>
        <w:rPr>
          <w:rFonts w:ascii="Trebuchet MS" w:hAnsi="Trebuchet MS"/>
          <w:sz w:val="24"/>
        </w:rPr>
      </w:pPr>
      <w:r>
        <w:rPr>
          <w:rFonts w:ascii="Trebuchet MS" w:hAnsi="Trebuchet MS"/>
          <w:sz w:val="24"/>
        </w:rPr>
        <w:t>Fi</w:t>
      </w:r>
      <w:r>
        <w:rPr>
          <w:rFonts w:ascii="Trebuchet MS" w:hAnsi="Trebuchet MS"/>
          <w:sz w:val="24"/>
        </w:rPr>
        <w:t xml:space="preserve">nns det inga barn </w:t>
      </w:r>
      <w:r>
        <w:rPr>
          <w:rFonts w:ascii="Trebuchet MS" w:hAnsi="Trebuchet MS"/>
          <w:b/>
          <w:bCs/>
          <w:sz w:val="24"/>
        </w:rPr>
        <w:t>ärver syskon</w:t>
      </w:r>
      <w:r>
        <w:rPr>
          <w:rFonts w:ascii="Trebuchet MS" w:hAnsi="Trebuchet MS"/>
          <w:sz w:val="24"/>
        </w:rPr>
        <w:t>.</w:t>
      </w:r>
    </w:p>
    <w:p w:rsidR="00000000" w:rsidRDefault="00C61AE5">
      <w:pPr>
        <w:numPr>
          <w:ilvl w:val="0"/>
          <w:numId w:val="3"/>
        </w:numPr>
        <w:tabs>
          <w:tab w:val="left" w:pos="1665"/>
        </w:tabs>
        <w:ind w:left="1665"/>
        <w:rPr>
          <w:rFonts w:ascii="Trebuchet MS" w:hAnsi="Trebuchet MS"/>
          <w:sz w:val="24"/>
        </w:rPr>
      </w:pPr>
      <w:r>
        <w:rPr>
          <w:rFonts w:ascii="Trebuchet MS" w:hAnsi="Trebuchet MS"/>
          <w:sz w:val="24"/>
        </w:rPr>
        <w:t xml:space="preserve">Finns det inga syskon </w:t>
      </w:r>
      <w:r>
        <w:rPr>
          <w:rFonts w:ascii="Trebuchet MS" w:hAnsi="Trebuchet MS"/>
          <w:b/>
          <w:bCs/>
          <w:sz w:val="24"/>
        </w:rPr>
        <w:t>så ärver föräldrar</w:t>
      </w:r>
      <w:r>
        <w:rPr>
          <w:rFonts w:ascii="Trebuchet MS" w:hAnsi="Trebuchet MS"/>
          <w:sz w:val="24"/>
        </w:rPr>
        <w:t>.</w:t>
      </w:r>
    </w:p>
    <w:p w:rsidR="00000000" w:rsidRDefault="00C61AE5">
      <w:pPr>
        <w:numPr>
          <w:ilvl w:val="0"/>
          <w:numId w:val="3"/>
        </w:numPr>
        <w:tabs>
          <w:tab w:val="left" w:pos="1665"/>
        </w:tabs>
        <w:ind w:left="1665"/>
        <w:rPr>
          <w:rFonts w:ascii="Trebuchet MS" w:hAnsi="Trebuchet MS"/>
          <w:sz w:val="24"/>
        </w:rPr>
      </w:pPr>
      <w:r>
        <w:rPr>
          <w:rFonts w:ascii="Trebuchet MS" w:hAnsi="Trebuchet MS"/>
          <w:sz w:val="24"/>
        </w:rPr>
        <w:t>Halvsyskon har rätt till den del som skulle ha tillfallit deras mor eller far.</w:t>
      </w: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I kap 3 kan vi läsa om makes/makas arvsrätt.</w:t>
      </w:r>
    </w:p>
    <w:p w:rsidR="00000000" w:rsidRDefault="00C61AE5">
      <w:pPr>
        <w:numPr>
          <w:ilvl w:val="0"/>
          <w:numId w:val="4"/>
        </w:numPr>
        <w:tabs>
          <w:tab w:val="left" w:pos="1665"/>
        </w:tabs>
        <w:ind w:left="1665"/>
        <w:jc w:val="both"/>
        <w:rPr>
          <w:rFonts w:ascii="Trebuchet MS" w:hAnsi="Trebuchet MS"/>
          <w:sz w:val="24"/>
        </w:rPr>
      </w:pPr>
      <w:r>
        <w:rPr>
          <w:rFonts w:ascii="Trebuchet MS" w:hAnsi="Trebuchet MS"/>
          <w:sz w:val="24"/>
        </w:rPr>
        <w:t xml:space="preserve">Make/Maka får hela arvet. De har </w:t>
      </w:r>
      <w:r>
        <w:rPr>
          <w:rFonts w:ascii="Trebuchet MS" w:hAnsi="Trebuchet MS"/>
          <w:i/>
          <w:sz w:val="24"/>
        </w:rPr>
        <w:t xml:space="preserve">förfoganderätt </w:t>
      </w:r>
      <w:r>
        <w:rPr>
          <w:rFonts w:ascii="Trebuchet MS" w:hAnsi="Trebuchet MS"/>
          <w:sz w:val="24"/>
        </w:rPr>
        <w:t>över hela</w:t>
      </w:r>
      <w:r>
        <w:rPr>
          <w:rFonts w:ascii="Trebuchet MS" w:hAnsi="Trebuchet MS"/>
          <w:sz w:val="24"/>
        </w:rPr>
        <w:t xml:space="preserve"> arvet, men inte äganderätt, om din mamma dör så har alltså din pappa rätt att förfoga även över din arvslott men kan inte testamentera bort den. Men pappa kan alltså sälja släktklenoderna och leva loppan för pengarna.</w:t>
      </w:r>
    </w:p>
    <w:p w:rsidR="00000000" w:rsidRDefault="00021EE4">
      <w:pPr>
        <w:numPr>
          <w:ilvl w:val="0"/>
          <w:numId w:val="4"/>
        </w:numPr>
        <w:tabs>
          <w:tab w:val="left" w:pos="1665"/>
        </w:tabs>
        <w:ind w:left="1665"/>
        <w:rPr>
          <w:rFonts w:ascii="Trebuchet MS" w:hAnsi="Trebuchet MS"/>
          <w:sz w:val="24"/>
        </w:rPr>
      </w:pPr>
      <w:r>
        <w:rPr>
          <w:rFonts w:ascii="Trebuchet MS" w:hAnsi="Trebuchet MS"/>
          <w:sz w:val="24"/>
        </w:rPr>
        <w:t>Men</w:t>
      </w:r>
      <w:r w:rsidR="00C61AE5">
        <w:rPr>
          <w:rFonts w:ascii="Trebuchet MS" w:hAnsi="Trebuchet MS"/>
          <w:sz w:val="24"/>
        </w:rPr>
        <w:t xml:space="preserve"> </w:t>
      </w:r>
      <w:r w:rsidR="00C61AE5">
        <w:rPr>
          <w:rFonts w:ascii="Trebuchet MS" w:hAnsi="Trebuchet MS"/>
          <w:b/>
          <w:bCs/>
          <w:sz w:val="24"/>
        </w:rPr>
        <w:t>särkullbarn (alltså bar</w:t>
      </w:r>
      <w:r w:rsidR="00C61AE5">
        <w:rPr>
          <w:rFonts w:ascii="Trebuchet MS" w:hAnsi="Trebuchet MS"/>
          <w:b/>
          <w:bCs/>
          <w:sz w:val="24"/>
        </w:rPr>
        <w:t>n till enbart den avlidne maken) kräva</w:t>
      </w:r>
      <w:r w:rsidR="00C61AE5">
        <w:rPr>
          <w:rFonts w:ascii="Trebuchet MS" w:hAnsi="Trebuchet MS"/>
          <w:sz w:val="24"/>
        </w:rPr>
        <w:t xml:space="preserve"> att få ut sin arvslott</w:t>
      </w:r>
    </w:p>
    <w:p w:rsidR="00000000" w:rsidRDefault="00C61AE5">
      <w:pPr>
        <w:numPr>
          <w:ilvl w:val="0"/>
          <w:numId w:val="4"/>
        </w:numPr>
        <w:tabs>
          <w:tab w:val="left" w:pos="1665"/>
        </w:tabs>
        <w:ind w:left="1665"/>
        <w:rPr>
          <w:rFonts w:ascii="Trebuchet MS" w:hAnsi="Trebuchet MS"/>
          <w:sz w:val="24"/>
        </w:rPr>
      </w:pPr>
      <w:r>
        <w:rPr>
          <w:rFonts w:ascii="Trebuchet MS" w:hAnsi="Trebuchet MS"/>
          <w:sz w:val="24"/>
        </w:rPr>
        <w:t xml:space="preserve">Make/Maka </w:t>
      </w:r>
      <w:r>
        <w:rPr>
          <w:rFonts w:ascii="Trebuchet MS" w:hAnsi="Trebuchet MS"/>
          <w:b/>
          <w:bCs/>
          <w:sz w:val="24"/>
        </w:rPr>
        <w:t>är garanterad att få behålla 4 x basbeloppet</w:t>
      </w:r>
      <w:r>
        <w:rPr>
          <w:rFonts w:ascii="Trebuchet MS" w:hAnsi="Trebuchet MS"/>
          <w:sz w:val="24"/>
        </w:rPr>
        <w:t>.</w:t>
      </w: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I kap 7 kan vi läsa om hur mycket som kan testamenteras bort.</w:t>
      </w:r>
    </w:p>
    <w:p w:rsidR="00000000" w:rsidRDefault="00C61AE5">
      <w:pPr>
        <w:numPr>
          <w:ilvl w:val="0"/>
          <w:numId w:val="6"/>
        </w:numPr>
        <w:tabs>
          <w:tab w:val="left" w:pos="1665"/>
        </w:tabs>
        <w:ind w:left="1665"/>
        <w:rPr>
          <w:rFonts w:ascii="Trebuchet MS" w:hAnsi="Trebuchet MS"/>
          <w:sz w:val="24"/>
        </w:rPr>
      </w:pPr>
      <w:r>
        <w:rPr>
          <w:rFonts w:ascii="Trebuchet MS" w:hAnsi="Trebuchet MS"/>
          <w:b/>
          <w:bCs/>
          <w:sz w:val="24"/>
        </w:rPr>
        <w:t>Hälften av det som tillfaller barn vid</w:t>
      </w:r>
      <w:r>
        <w:rPr>
          <w:rFonts w:ascii="Trebuchet MS" w:hAnsi="Trebuchet MS"/>
          <w:b/>
          <w:bCs/>
          <w:sz w:val="24"/>
        </w:rPr>
        <w:t xml:space="preserve"> arv är barnets </w:t>
      </w:r>
      <w:r>
        <w:rPr>
          <w:rFonts w:ascii="Trebuchet MS" w:hAnsi="Trebuchet MS"/>
          <w:b/>
          <w:bCs/>
          <w:i/>
          <w:sz w:val="24"/>
        </w:rPr>
        <w:t>laglott</w:t>
      </w:r>
      <w:r>
        <w:rPr>
          <w:rFonts w:ascii="Trebuchet MS" w:hAnsi="Trebuchet MS"/>
          <w:sz w:val="24"/>
        </w:rPr>
        <w:t>, alltså denna laglott kan inte bort testamenteras.</w:t>
      </w: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Ok låt oss bli lite konkreta då:</w:t>
      </w: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Som jag tidigare nämnt så är mina familjeförhållande ganska så typiska för den moderna familjen idag.</w:t>
      </w:r>
    </w:p>
    <w:p w:rsidR="00000000" w:rsidRDefault="00C61AE5">
      <w:pPr>
        <w:numPr>
          <w:ilvl w:val="0"/>
          <w:numId w:val="2"/>
        </w:numPr>
        <w:tabs>
          <w:tab w:val="left" w:pos="1665"/>
        </w:tabs>
        <w:ind w:left="1665"/>
        <w:rPr>
          <w:rFonts w:ascii="Trebuchet MS" w:hAnsi="Trebuchet MS"/>
          <w:sz w:val="24"/>
        </w:rPr>
      </w:pPr>
      <w:r>
        <w:rPr>
          <w:rFonts w:ascii="Trebuchet MS" w:hAnsi="Trebuchet MS"/>
          <w:sz w:val="24"/>
        </w:rPr>
        <w:t>Mina föräldrar är skilda och omgifta.</w:t>
      </w:r>
    </w:p>
    <w:p w:rsidR="00000000" w:rsidRDefault="00C61AE5">
      <w:pPr>
        <w:numPr>
          <w:ilvl w:val="0"/>
          <w:numId w:val="2"/>
        </w:numPr>
        <w:tabs>
          <w:tab w:val="left" w:pos="1665"/>
        </w:tabs>
        <w:ind w:left="1665"/>
        <w:rPr>
          <w:rFonts w:ascii="Trebuchet MS" w:hAnsi="Trebuchet MS"/>
          <w:sz w:val="24"/>
        </w:rPr>
      </w:pPr>
      <w:r>
        <w:rPr>
          <w:rFonts w:ascii="Trebuchet MS" w:hAnsi="Trebuchet MS"/>
          <w:sz w:val="24"/>
        </w:rPr>
        <w:t>Jag ha</w:t>
      </w:r>
      <w:r>
        <w:rPr>
          <w:rFonts w:ascii="Trebuchet MS" w:hAnsi="Trebuchet MS"/>
          <w:sz w:val="24"/>
        </w:rPr>
        <w:t>r ett helsyskon och ett ”halvsyskon” (som jag inte har kontakt med). Min mammas nya man har en son från ett tidigare förhållande.</w:t>
      </w:r>
    </w:p>
    <w:p w:rsidR="00000000" w:rsidRPr="00021EE4" w:rsidRDefault="00C61AE5" w:rsidP="00021EE4">
      <w:pPr>
        <w:numPr>
          <w:ilvl w:val="0"/>
          <w:numId w:val="2"/>
        </w:numPr>
        <w:tabs>
          <w:tab w:val="left" w:pos="1665"/>
        </w:tabs>
        <w:ind w:left="1665"/>
        <w:rPr>
          <w:rFonts w:ascii="Trebuchet MS" w:hAnsi="Trebuchet MS"/>
          <w:sz w:val="24"/>
        </w:rPr>
      </w:pPr>
      <w:r>
        <w:rPr>
          <w:rFonts w:ascii="Trebuchet MS" w:hAnsi="Trebuchet MS"/>
          <w:sz w:val="24"/>
        </w:rPr>
        <w:t>Pappa har inga barn med sin nya fru.</w:t>
      </w:r>
    </w:p>
    <w:p w:rsidR="00000000" w:rsidRDefault="00C61AE5">
      <w:pPr>
        <w:numPr>
          <w:ilvl w:val="0"/>
          <w:numId w:val="2"/>
        </w:numPr>
        <w:tabs>
          <w:tab w:val="left" w:pos="1665"/>
        </w:tabs>
        <w:ind w:left="1665"/>
        <w:rPr>
          <w:rFonts w:ascii="Trebuchet MS" w:hAnsi="Trebuchet MS"/>
          <w:sz w:val="24"/>
        </w:rPr>
      </w:pPr>
      <w:r>
        <w:rPr>
          <w:rFonts w:ascii="Trebuchet MS" w:hAnsi="Trebuchet MS"/>
          <w:sz w:val="24"/>
        </w:rPr>
        <w:t xml:space="preserve">Jag är </w:t>
      </w:r>
      <w:r w:rsidR="00021EE4">
        <w:rPr>
          <w:rFonts w:ascii="Trebuchet MS" w:hAnsi="Trebuchet MS"/>
          <w:sz w:val="24"/>
        </w:rPr>
        <w:t xml:space="preserve">skild och vi har </w:t>
      </w:r>
      <w:r>
        <w:rPr>
          <w:rFonts w:ascii="Trebuchet MS" w:hAnsi="Trebuchet MS"/>
          <w:sz w:val="24"/>
        </w:rPr>
        <w:t>två barn</w:t>
      </w:r>
      <w:r>
        <w:rPr>
          <w:rFonts w:ascii="Trebuchet MS" w:hAnsi="Trebuchet MS"/>
          <w:sz w:val="24"/>
        </w:rPr>
        <w:t>.</w:t>
      </w: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lastRenderedPageBreak/>
        <w:t>Vad h</w:t>
      </w:r>
      <w:r>
        <w:rPr>
          <w:rFonts w:ascii="Trebuchet MS" w:hAnsi="Trebuchet MS"/>
          <w:sz w:val="24"/>
        </w:rPr>
        <w:t>änder då med mina arv i framtiden?</w:t>
      </w: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rPr>
          <w:rFonts w:ascii="Trebuchet MS" w:hAnsi="Trebuchet MS"/>
          <w:sz w:val="24"/>
        </w:rPr>
      </w:pPr>
      <w:r>
        <w:rPr>
          <w:rFonts w:ascii="Trebuchet MS" w:hAnsi="Trebuchet MS"/>
          <w:sz w:val="24"/>
        </w:rPr>
        <w:t>Låt oss börja med att rita upp ett släktträd.</w:t>
      </w:r>
    </w:p>
    <w:p w:rsidR="00000000" w:rsidRDefault="00F056CC">
      <w:pPr>
        <w:rPr>
          <w:lang/>
        </w:rPr>
      </w:pPr>
      <w:r>
        <w:rPr>
          <w:noProof/>
          <w:lang w:eastAsia="sv-SE"/>
        </w:rPr>
        <mc:AlternateContent>
          <mc:Choice Requires="wps">
            <w:drawing>
              <wp:anchor distT="0" distB="0" distL="114300" distR="114300" simplePos="0" relativeHeight="251666944" behindDoc="0" locked="0" layoutInCell="1" allowOverlap="1">
                <wp:simplePos x="0" y="0"/>
                <wp:positionH relativeFrom="column">
                  <wp:posOffset>4129405</wp:posOffset>
                </wp:positionH>
                <wp:positionV relativeFrom="paragraph">
                  <wp:posOffset>1843405</wp:posOffset>
                </wp:positionV>
                <wp:extent cx="0" cy="2560320"/>
                <wp:effectExtent l="9525" t="12700" r="9525" b="8255"/>
                <wp:wrapTopAndBottom/>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25774" id="Line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145.15pt" to="325.15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" strokeweight=".26mm">
                <v:stroke joinstyle="miter"/>
                <w10:wrap type="topAndBottom"/>
              </v:line>
            </w:pict>
          </mc:Fallback>
        </mc:AlternateContent>
      </w:r>
    </w:p>
    <w:p w:rsidR="00000000" w:rsidRDefault="00F056CC">
      <w:r>
        <w:rPr>
          <w:noProof/>
          <w:lang w:eastAsia="sv-SE"/>
        </w:rPr>
        <mc:AlternateContent>
          <mc:Choice Requires="wps">
            <w:drawing>
              <wp:anchor distT="0" distB="0" distL="114935" distR="114935" simplePos="0" relativeHeight="251673088" behindDoc="0" locked="0" layoutInCell="1" allowOverlap="1">
                <wp:simplePos x="0" y="0"/>
                <wp:positionH relativeFrom="column">
                  <wp:posOffset>1772920</wp:posOffset>
                </wp:positionH>
                <wp:positionV relativeFrom="paragraph">
                  <wp:posOffset>3985895</wp:posOffset>
                </wp:positionV>
                <wp:extent cx="802005" cy="344805"/>
                <wp:effectExtent l="5715" t="5715" r="11430" b="1143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4805"/>
                        </a:xfrm>
                        <a:prstGeom prst="rect">
                          <a:avLst/>
                        </a:prstGeom>
                        <a:solidFill>
                          <a:srgbClr val="FFFFFF"/>
                        </a:solidFill>
                        <a:ln w="6350" cmpd="sng">
                          <a:solidFill>
                            <a:srgbClr val="000000"/>
                          </a:solidFill>
                          <a:miter lim="800000"/>
                          <a:headEnd/>
                          <a:tailEnd/>
                        </a:ln>
                      </wps:spPr>
                      <wps:txbx>
                        <w:txbxContent>
                          <w:p w:rsidR="00000000" w:rsidRDefault="00021EE4">
                            <w:r>
                              <w:t>Fd Fru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39.6pt;margin-top:313.85pt;width:63.15pt;height:27.1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" strokeweight=".5pt">
                <v:textbox inset="7.45pt,3.85pt,7.45pt,3.85pt">
                  <w:txbxContent>
                    <w:p w:rsidR="00000000" w:rsidRDefault="00021EE4">
                      <w:r>
                        <w:t>Fd Fru</w:t>
                      </w:r>
                    </w:p>
                  </w:txbxContent>
                </v:textbox>
              </v:shape>
            </w:pict>
          </mc:Fallback>
        </mc:AlternateContent>
      </w:r>
    </w:p>
    <w:p w:rsidR="00000000" w:rsidRDefault="00F056CC">
      <w:pPr>
        <w:rPr>
          <w:lang/>
        </w:rPr>
      </w:pPr>
      <w:r>
        <w:rPr>
          <w:noProof/>
          <w:lang w:eastAsia="sv-SE"/>
        </w:rPr>
        <mc:AlternateContent>
          <mc:Choice Requires="wps">
            <w:drawing>
              <wp:anchor distT="0" distB="0" distL="114935" distR="114935" simplePos="0" relativeHeight="251657728" behindDoc="0" locked="0" layoutInCell="1" allowOverlap="1">
                <wp:simplePos x="0" y="0"/>
                <wp:positionH relativeFrom="column">
                  <wp:posOffset>3030855</wp:posOffset>
                </wp:positionH>
                <wp:positionV relativeFrom="paragraph">
                  <wp:posOffset>2976245</wp:posOffset>
                </wp:positionV>
                <wp:extent cx="916305" cy="367665"/>
                <wp:effectExtent l="6350" t="8890" r="10795" b="13970"/>
                <wp:wrapTopAndBottom/>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 xml:space="preserve">Min </w:t>
                            </w:r>
                            <w:r>
                              <w:rPr>
                                <w:rFonts w:ascii="Trebuchet MS" w:hAnsi="Trebuchet MS"/>
                                <w:sz w:val="24"/>
                              </w:rPr>
                              <w:t>syster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38.65pt;margin-top:234.35pt;width:72.15pt;height:28.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" strokeweight=".5pt">
                <v:textbox inset="7.45pt,3.85pt,7.45pt,3.85pt">
                  <w:txbxContent>
                    <w:p w:rsidR="00000000" w:rsidRDefault="00C61AE5">
                      <w:pPr>
                        <w:rPr>
                          <w:rFonts w:ascii="Trebuchet MS" w:hAnsi="Trebuchet MS"/>
                          <w:sz w:val="24"/>
                        </w:rPr>
                      </w:pPr>
                      <w:r>
                        <w:rPr>
                          <w:rFonts w:ascii="Trebuchet MS" w:hAnsi="Trebuchet MS"/>
                          <w:sz w:val="24"/>
                        </w:rPr>
                        <w:t xml:space="preserve">Min </w:t>
                      </w:r>
                      <w:r>
                        <w:rPr>
                          <w:rFonts w:ascii="Trebuchet MS" w:hAnsi="Trebuchet MS"/>
                          <w:sz w:val="24"/>
                        </w:rPr>
                        <w:t>syster</w:t>
                      </w:r>
                    </w:p>
                  </w:txbxContent>
                </v:textbox>
                <w10:wrap type="topAndBottom"/>
              </v:shape>
            </w:pict>
          </mc:Fallback>
        </mc:AlternateContent>
      </w:r>
      <w:r>
        <w:rPr>
          <w:noProof/>
          <w:lang w:eastAsia="sv-SE"/>
        </w:rPr>
        <mc:AlternateContent>
          <mc:Choice Requires="wps">
            <w:drawing>
              <wp:anchor distT="0" distB="0" distL="114300" distR="114300" simplePos="0" relativeHeight="251658752" behindDoc="0" locked="0" layoutInCell="1" allowOverlap="1">
                <wp:simplePos x="0" y="0"/>
                <wp:positionH relativeFrom="column">
                  <wp:posOffset>106045</wp:posOffset>
                </wp:positionH>
                <wp:positionV relativeFrom="paragraph">
                  <wp:posOffset>1697355</wp:posOffset>
                </wp:positionV>
                <wp:extent cx="0" cy="548640"/>
                <wp:effectExtent l="5715" t="6350" r="13335" b="6985"/>
                <wp:wrapTopAndBottom/>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96978"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33.65pt" to="8.3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59776" behindDoc="0" locked="0" layoutInCell="1" allowOverlap="1">
                <wp:simplePos x="0" y="0"/>
                <wp:positionH relativeFrom="column">
                  <wp:posOffset>104775</wp:posOffset>
                </wp:positionH>
                <wp:positionV relativeFrom="paragraph">
                  <wp:posOffset>2244725</wp:posOffset>
                </wp:positionV>
                <wp:extent cx="733425" cy="276225"/>
                <wp:effectExtent l="13970" t="10795" r="5080" b="8255"/>
                <wp:wrapTopAndBottom/>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6350" cmpd="sng">
                          <a:solidFill>
                            <a:srgbClr val="000000"/>
                          </a:solidFill>
                          <a:miter lim="800000"/>
                          <a:headEnd/>
                          <a:tailEnd/>
                        </a:ln>
                      </wps:spPr>
                      <wps:txbx>
                        <w:txbxContent>
                          <w:p w:rsidR="00000000" w:rsidRDefault="00C61AE5">
                            <w:pPr>
                              <w:rPr>
                                <w:sz w:val="24"/>
                              </w:rPr>
                            </w:pPr>
                            <w:r>
                              <w:rPr>
                                <w:sz w:val="24"/>
                              </w:rPr>
                              <w:t>Kusin 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8.25pt;margin-top:176.75pt;width:57.75pt;height:21.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" strokeweight=".5pt">
                <v:textbox inset="7.45pt,3.85pt,7.45pt,3.85pt">
                  <w:txbxContent>
                    <w:p w:rsidR="00000000" w:rsidRDefault="00C61AE5">
                      <w:pPr>
                        <w:rPr>
                          <w:sz w:val="24"/>
                        </w:rPr>
                      </w:pPr>
                      <w:r>
                        <w:rPr>
                          <w:sz w:val="24"/>
                        </w:rPr>
                        <w:t>Kusin 1</w:t>
                      </w:r>
                    </w:p>
                  </w:txbxContent>
                </v:textbox>
                <w10:wrap type="topAndBottom"/>
              </v:shape>
            </w:pict>
          </mc:Fallback>
        </mc:AlternateContent>
      </w:r>
      <w:r>
        <w:rPr>
          <w:noProof/>
          <w:lang w:eastAsia="sv-SE"/>
        </w:rPr>
        <mc:AlternateContent>
          <mc:Choice Requires="wps">
            <w:drawing>
              <wp:anchor distT="0" distB="0" distL="114300" distR="114300" simplePos="0" relativeHeight="251660800" behindDoc="0" locked="0" layoutInCell="1" allowOverlap="1">
                <wp:simplePos x="0" y="0"/>
                <wp:positionH relativeFrom="column">
                  <wp:posOffset>5592445</wp:posOffset>
                </wp:positionH>
                <wp:positionV relativeFrom="paragraph">
                  <wp:posOffset>1697355</wp:posOffset>
                </wp:positionV>
                <wp:extent cx="0" cy="548640"/>
                <wp:effectExtent l="5715" t="6350" r="13335" b="6985"/>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6710F"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5pt,133.65pt" to="440.3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61824" behindDoc="0" locked="0" layoutInCell="1" allowOverlap="1">
                <wp:simplePos x="0" y="0"/>
                <wp:positionH relativeFrom="column">
                  <wp:posOffset>5135245</wp:posOffset>
                </wp:positionH>
                <wp:positionV relativeFrom="paragraph">
                  <wp:posOffset>2245995</wp:posOffset>
                </wp:positionV>
                <wp:extent cx="457200" cy="274320"/>
                <wp:effectExtent l="5715" t="12065" r="13335" b="8890"/>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7432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ED71F" id="Line 2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176.85pt" to="440.3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62848" behindDoc="0" locked="0" layoutInCell="1" allowOverlap="1">
                <wp:simplePos x="0" y="0"/>
                <wp:positionH relativeFrom="column">
                  <wp:posOffset>5592445</wp:posOffset>
                </wp:positionH>
                <wp:positionV relativeFrom="paragraph">
                  <wp:posOffset>2245995</wp:posOffset>
                </wp:positionV>
                <wp:extent cx="457200" cy="274320"/>
                <wp:effectExtent l="5715" t="12065" r="13335" b="889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0ABDC"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5pt,176.85pt" to="476.3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brlwIAAHQ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63872" behindDoc="0" locked="0" layoutInCell="1" allowOverlap="1">
                <wp:simplePos x="0" y="0"/>
                <wp:positionH relativeFrom="column">
                  <wp:posOffset>4768215</wp:posOffset>
                </wp:positionH>
                <wp:positionV relativeFrom="paragraph">
                  <wp:posOffset>2519045</wp:posOffset>
                </wp:positionV>
                <wp:extent cx="824865" cy="276225"/>
                <wp:effectExtent l="10160" t="8890" r="12700" b="10160"/>
                <wp:wrapTopAndBottom/>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76225"/>
                        </a:xfrm>
                        <a:prstGeom prst="rect">
                          <a:avLst/>
                        </a:prstGeom>
                        <a:solidFill>
                          <a:srgbClr val="FFFFFF"/>
                        </a:solidFill>
                        <a:ln w="6350" cmpd="sng">
                          <a:solidFill>
                            <a:srgbClr val="000000"/>
                          </a:solidFill>
                          <a:miter lim="800000"/>
                          <a:headEnd/>
                          <a:tailEnd/>
                        </a:ln>
                      </wps:spPr>
                      <wps:txbx>
                        <w:txbxContent>
                          <w:p w:rsidR="00000000" w:rsidRDefault="00C61AE5">
                            <w:r>
                              <w:t>Kusin 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75.45pt;margin-top:198.35pt;width:64.95pt;height:21.7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" strokeweight=".5pt">
                <v:textbox inset="7.45pt,3.85pt,7.45pt,3.85pt">
                  <w:txbxContent>
                    <w:p w:rsidR="00000000" w:rsidRDefault="00C61AE5">
                      <w:r>
                        <w:t>Kusin 2</w:t>
                      </w:r>
                    </w:p>
                  </w:txbxContent>
                </v:textbox>
                <w10:wrap type="topAndBottom"/>
              </v:shape>
            </w:pict>
          </mc:Fallback>
        </mc:AlternateContent>
      </w:r>
      <w:r>
        <w:rPr>
          <w:noProof/>
          <w:lang w:eastAsia="sv-SE"/>
        </w:rPr>
        <mc:AlternateContent>
          <mc:Choice Requires="wps">
            <w:drawing>
              <wp:anchor distT="0" distB="0" distL="114935" distR="114935" simplePos="0" relativeHeight="251664896" behindDoc="0" locked="0" layoutInCell="1" allowOverlap="1">
                <wp:simplePos x="0" y="0"/>
                <wp:positionH relativeFrom="column">
                  <wp:posOffset>6048375</wp:posOffset>
                </wp:positionH>
                <wp:positionV relativeFrom="paragraph">
                  <wp:posOffset>2519045</wp:posOffset>
                </wp:positionV>
                <wp:extent cx="550545" cy="367665"/>
                <wp:effectExtent l="13970" t="8890" r="6985" b="1397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67665"/>
                        </a:xfrm>
                        <a:prstGeom prst="rect">
                          <a:avLst/>
                        </a:prstGeom>
                        <a:solidFill>
                          <a:srgbClr val="FFFFFF"/>
                        </a:solidFill>
                        <a:ln w="6350" cmpd="sng">
                          <a:solidFill>
                            <a:srgbClr val="000000"/>
                          </a:solidFill>
                          <a:miter lim="800000"/>
                          <a:headEnd/>
                          <a:tailEnd/>
                        </a:ln>
                      </wps:spPr>
                      <wps:txbx>
                        <w:txbxContent>
                          <w:p w:rsidR="00000000" w:rsidRDefault="00C61AE5">
                            <w:r>
                              <w:t>Kusin 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76.25pt;margin-top:198.35pt;width:43.35pt;height:28.9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" strokeweight=".5pt">
                <v:textbox inset="7.45pt,3.85pt,7.45pt,3.85pt">
                  <w:txbxContent>
                    <w:p w:rsidR="00000000" w:rsidRDefault="00C61AE5">
                      <w:r>
                        <w:t>Kusin 3</w:t>
                      </w:r>
                    </w:p>
                  </w:txbxContent>
                </v:textbox>
                <w10:wrap type="topAndBottom"/>
              </v:shape>
            </w:pict>
          </mc:Fallback>
        </mc:AlternateContent>
      </w:r>
      <w:r>
        <w:rPr>
          <w:noProof/>
          <w:lang w:eastAsia="sv-SE"/>
        </w:rPr>
        <mc:AlternateContent>
          <mc:Choice Requires="wps">
            <w:drawing>
              <wp:anchor distT="0" distB="0" distL="114300" distR="114300" simplePos="0" relativeHeight="251665920" behindDoc="0" locked="0" layoutInCell="1" allowOverlap="1">
                <wp:simplePos x="0" y="0"/>
                <wp:positionH relativeFrom="column">
                  <wp:posOffset>1386205</wp:posOffset>
                </wp:positionH>
                <wp:positionV relativeFrom="paragraph">
                  <wp:posOffset>1697355</wp:posOffset>
                </wp:positionV>
                <wp:extent cx="0" cy="2651760"/>
                <wp:effectExtent l="9525" t="6350" r="9525" b="889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E63A0" id="Line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133.65pt" to="109.1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67968" behindDoc="0" locked="0" layoutInCell="1" allowOverlap="1">
                <wp:simplePos x="0" y="0"/>
                <wp:positionH relativeFrom="column">
                  <wp:posOffset>1019175</wp:posOffset>
                </wp:positionH>
                <wp:positionV relativeFrom="paragraph">
                  <wp:posOffset>4347845</wp:posOffset>
                </wp:positionV>
                <wp:extent cx="1190625" cy="459105"/>
                <wp:effectExtent l="13970" t="8890" r="5080" b="8255"/>
                <wp:wrapTopAndBottom/>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59105"/>
                        </a:xfrm>
                        <a:prstGeom prst="rect">
                          <a:avLst/>
                        </a:prstGeom>
                        <a:solidFill>
                          <a:srgbClr val="FFFFFF"/>
                        </a:solidFill>
                        <a:ln w="6350" cmpd="sng">
                          <a:solidFill>
                            <a:srgbClr val="000000"/>
                          </a:solidFill>
                          <a:miter lim="800000"/>
                          <a:headEnd/>
                          <a:tailEnd/>
                        </a:ln>
                      </wps:spPr>
                      <wps:txbx>
                        <w:txbxContent>
                          <w:p w:rsidR="00000000" w:rsidRDefault="00057C88">
                            <w:pPr>
                              <w:rPr>
                                <w:rFonts w:ascii="Trebuchet MS" w:hAnsi="Trebuchet MS"/>
                                <w:sz w:val="24"/>
                              </w:rPr>
                            </w:pPr>
                            <w:r>
                              <w:rPr>
                                <w:rFonts w:ascii="Trebuchet MS" w:hAnsi="Trebuchet MS"/>
                                <w:b/>
                                <w:sz w:val="24"/>
                              </w:rPr>
                              <w:t xml:space="preserve">Mammas nya man </w:t>
                            </w:r>
                            <w:r w:rsidR="00C61AE5">
                              <w:rPr>
                                <w:rFonts w:ascii="Trebuchet MS" w:hAnsi="Trebuchet MS"/>
                                <w:sz w:val="24"/>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80.25pt;margin-top:342.35pt;width:93.75pt;height:36.1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" strokeweight=".5pt">
                <v:textbox inset="7.45pt,3.85pt,7.45pt,3.85pt">
                  <w:txbxContent>
                    <w:p w:rsidR="00000000" w:rsidRDefault="00057C88">
                      <w:pPr>
                        <w:rPr>
                          <w:rFonts w:ascii="Trebuchet MS" w:hAnsi="Trebuchet MS"/>
                          <w:sz w:val="24"/>
                        </w:rPr>
                      </w:pPr>
                      <w:r>
                        <w:rPr>
                          <w:rFonts w:ascii="Trebuchet MS" w:hAnsi="Trebuchet MS"/>
                          <w:b/>
                          <w:sz w:val="24"/>
                        </w:rPr>
                        <w:t xml:space="preserve">Mammas nya man </w:t>
                      </w:r>
                      <w:r w:rsidR="00C61AE5">
                        <w:rPr>
                          <w:rFonts w:ascii="Trebuchet MS" w:hAnsi="Trebuchet MS"/>
                          <w:sz w:val="24"/>
                        </w:rPr>
                        <w:t xml:space="preserve"> </w:t>
                      </w:r>
                    </w:p>
                  </w:txbxContent>
                </v:textbox>
                <w10:wrap type="topAndBottom"/>
              </v:shape>
            </w:pict>
          </mc:Fallback>
        </mc:AlternateContent>
      </w:r>
      <w:r>
        <w:rPr>
          <w:noProof/>
          <w:lang w:eastAsia="sv-SE"/>
        </w:rPr>
        <mc:AlternateContent>
          <mc:Choice Requires="wps">
            <w:drawing>
              <wp:anchor distT="0" distB="0" distL="114935" distR="114935" simplePos="0" relativeHeight="251668992" behindDoc="0" locked="0" layoutInCell="1" allowOverlap="1">
                <wp:simplePos x="0" y="0"/>
                <wp:positionH relativeFrom="column">
                  <wp:posOffset>3579495</wp:posOffset>
                </wp:positionH>
                <wp:positionV relativeFrom="paragraph">
                  <wp:posOffset>4256405</wp:posOffset>
                </wp:positionV>
                <wp:extent cx="1099185" cy="550545"/>
                <wp:effectExtent l="12065" t="12700" r="12700" b="8255"/>
                <wp:wrapTopAndBottom/>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550545"/>
                        </a:xfrm>
                        <a:prstGeom prst="rect">
                          <a:avLst/>
                        </a:prstGeom>
                        <a:solidFill>
                          <a:srgbClr val="FFFFFF"/>
                        </a:solidFill>
                        <a:ln w="6350" cmpd="sng">
                          <a:solidFill>
                            <a:srgbClr val="000000"/>
                          </a:solidFill>
                          <a:miter lim="800000"/>
                          <a:headEnd/>
                          <a:tailEnd/>
                        </a:ln>
                      </wps:spPr>
                      <wps:txbx>
                        <w:txbxContent>
                          <w:p w:rsidR="00000000" w:rsidRDefault="00057C88">
                            <w:pPr>
                              <w:rPr>
                                <w:rFonts w:ascii="Trebuchet MS" w:hAnsi="Trebuchet MS"/>
                                <w:sz w:val="24"/>
                              </w:rPr>
                            </w:pPr>
                            <w:r>
                              <w:rPr>
                                <w:rFonts w:ascii="Trebuchet MS" w:hAnsi="Trebuchet MS"/>
                                <w:b/>
                                <w:sz w:val="24"/>
                              </w:rPr>
                              <w:t xml:space="preserve">Pappas nya fru </w:t>
                            </w:r>
                            <w:r w:rsidR="00C61AE5">
                              <w:rPr>
                                <w:rFonts w:ascii="Trebuchet MS" w:hAnsi="Trebuchet MS"/>
                                <w:sz w:val="24"/>
                              </w:rPr>
                              <w:t xml:space="preserve"> </w:t>
                            </w:r>
                          </w:p>
                          <w:p w:rsidR="00057C88" w:rsidRDefault="00057C88">
                            <w:pPr>
                              <w:rPr>
                                <w:rFonts w:ascii="Trebuchet MS" w:hAnsi="Trebuchet MS"/>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81.85pt;margin-top:335.15pt;width:86.55pt;height:43.3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" strokeweight=".5pt">
                <v:textbox inset="7.45pt,3.85pt,7.45pt,3.85pt">
                  <w:txbxContent>
                    <w:p w:rsidR="00000000" w:rsidRDefault="00057C88">
                      <w:pPr>
                        <w:rPr>
                          <w:rFonts w:ascii="Trebuchet MS" w:hAnsi="Trebuchet MS"/>
                          <w:sz w:val="24"/>
                        </w:rPr>
                      </w:pPr>
                      <w:r>
                        <w:rPr>
                          <w:rFonts w:ascii="Trebuchet MS" w:hAnsi="Trebuchet MS"/>
                          <w:b/>
                          <w:sz w:val="24"/>
                        </w:rPr>
                        <w:t xml:space="preserve">Pappas nya fru </w:t>
                      </w:r>
                      <w:r w:rsidR="00C61AE5">
                        <w:rPr>
                          <w:rFonts w:ascii="Trebuchet MS" w:hAnsi="Trebuchet MS"/>
                          <w:sz w:val="24"/>
                        </w:rPr>
                        <w:t xml:space="preserve"> </w:t>
                      </w:r>
                    </w:p>
                    <w:p w:rsidR="00057C88" w:rsidRDefault="00057C88">
                      <w:pPr>
                        <w:rPr>
                          <w:rFonts w:ascii="Trebuchet MS" w:hAnsi="Trebuchet MS"/>
                          <w:sz w:val="24"/>
                        </w:rPr>
                      </w:pPr>
                    </w:p>
                  </w:txbxContent>
                </v:textbox>
                <w10:wrap type="topAndBottom"/>
              </v:shape>
            </w:pict>
          </mc:Fallback>
        </mc:AlternateContent>
      </w:r>
      <w:r>
        <w:rPr>
          <w:noProof/>
          <w:lang w:eastAsia="sv-SE"/>
        </w:rPr>
        <mc:AlternateContent>
          <mc:Choice Requires="wps">
            <w:drawing>
              <wp:anchor distT="0" distB="0" distL="114300" distR="114300" simplePos="0" relativeHeight="251670016" behindDoc="0" locked="0" layoutInCell="1" allowOverlap="1">
                <wp:simplePos x="0" y="0"/>
                <wp:positionH relativeFrom="column">
                  <wp:posOffset>2392045</wp:posOffset>
                </wp:positionH>
                <wp:positionV relativeFrom="paragraph">
                  <wp:posOffset>1697355</wp:posOffset>
                </wp:positionV>
                <wp:extent cx="457200" cy="0"/>
                <wp:effectExtent l="5715" t="6350" r="13335" b="12700"/>
                <wp:wrapTopAndBottom/>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DB679" id="Line 3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133.65pt" to="224.3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71040" behindDoc="0" locked="0" layoutInCell="1" allowOverlap="1">
                <wp:simplePos x="0" y="0"/>
                <wp:positionH relativeFrom="column">
                  <wp:posOffset>1294765</wp:posOffset>
                </wp:positionH>
                <wp:positionV relativeFrom="paragraph">
                  <wp:posOffset>4806315</wp:posOffset>
                </wp:positionV>
                <wp:extent cx="0" cy="548640"/>
                <wp:effectExtent l="13335" t="10160" r="5715" b="12700"/>
                <wp:wrapTopAndBottom/>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C02E0" id="Line 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378.45pt" to="101.9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72064" behindDoc="0" locked="0" layoutInCell="1" allowOverlap="1">
                <wp:simplePos x="0" y="0"/>
                <wp:positionH relativeFrom="column">
                  <wp:posOffset>1293495</wp:posOffset>
                </wp:positionH>
                <wp:positionV relativeFrom="paragraph">
                  <wp:posOffset>5353685</wp:posOffset>
                </wp:positionV>
                <wp:extent cx="1007745" cy="276225"/>
                <wp:effectExtent l="12065" t="5080" r="8890" b="13970"/>
                <wp:wrapTopAndBottom/>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6225"/>
                        </a:xfrm>
                        <a:prstGeom prst="rect">
                          <a:avLst/>
                        </a:prstGeom>
                        <a:solidFill>
                          <a:srgbClr val="FFFFFF"/>
                        </a:solidFill>
                        <a:ln w="6350" cmpd="sng">
                          <a:solidFill>
                            <a:srgbClr val="000000"/>
                          </a:solidFill>
                          <a:miter lim="800000"/>
                          <a:headEnd/>
                          <a:tailEnd/>
                        </a:ln>
                      </wps:spPr>
                      <wps:txbx>
                        <w:txbxContent>
                          <w:p w:rsidR="00000000" w:rsidRDefault="00057C88">
                            <w:pPr>
                              <w:rPr>
                                <w:rFonts w:ascii="Trebuchet MS" w:hAnsi="Trebuchet MS"/>
                                <w:sz w:val="24"/>
                              </w:rPr>
                            </w:pPr>
                            <w:r>
                              <w:rPr>
                                <w:rFonts w:ascii="Trebuchet MS" w:hAnsi="Trebuchet MS"/>
                                <w:sz w:val="24"/>
                              </w:rPr>
                              <w:t>Hans son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101.85pt;margin-top:421.55pt;width:79.35pt;height:21.7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" strokeweight=".5pt">
                <v:textbox inset="7.45pt,3.85pt,7.45pt,3.85pt">
                  <w:txbxContent>
                    <w:p w:rsidR="00000000" w:rsidRDefault="00057C88">
                      <w:pPr>
                        <w:rPr>
                          <w:rFonts w:ascii="Trebuchet MS" w:hAnsi="Trebuchet MS"/>
                          <w:sz w:val="24"/>
                        </w:rPr>
                      </w:pPr>
                      <w:r>
                        <w:rPr>
                          <w:rFonts w:ascii="Trebuchet MS" w:hAnsi="Trebuchet MS"/>
                          <w:sz w:val="24"/>
                        </w:rPr>
                        <w:t>Hans son</w:t>
                      </w:r>
                    </w:p>
                  </w:txbxContent>
                </v:textbox>
                <w10:wrap type="topAndBottom"/>
              </v:shape>
            </w:pict>
          </mc:Fallback>
        </mc:AlternateContent>
      </w:r>
      <w:r>
        <w:rPr>
          <w:noProof/>
          <w:lang w:eastAsia="sv-SE"/>
        </w:rPr>
        <mc:AlternateContent>
          <mc:Choice Requires="wps">
            <w:drawing>
              <wp:anchor distT="0" distB="0" distL="114300" distR="114300" simplePos="0" relativeHeight="251674112" behindDoc="0" locked="0" layoutInCell="1" allowOverlap="1">
                <wp:simplePos x="0" y="0"/>
                <wp:positionH relativeFrom="column">
                  <wp:posOffset>2123440</wp:posOffset>
                </wp:positionH>
                <wp:positionV relativeFrom="paragraph">
                  <wp:posOffset>3412490</wp:posOffset>
                </wp:positionV>
                <wp:extent cx="0" cy="228600"/>
                <wp:effectExtent l="13335" t="6985" r="5715" b="12065"/>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1224F" id="Line 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268.7pt" to="167.2pt,2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" strokeweight=".26mm">
                <v:stroke joinstyle="miter"/>
              </v:line>
            </w:pict>
          </mc:Fallback>
        </mc:AlternateContent>
      </w:r>
      <w:r>
        <w:rPr>
          <w:noProof/>
          <w:lang w:eastAsia="sv-SE"/>
        </w:rPr>
        <mc:AlternateContent>
          <mc:Choice Requires="wps">
            <w:drawing>
              <wp:anchor distT="0" distB="0" distL="114300" distR="114300" simplePos="0" relativeHeight="251675136" behindDoc="0" locked="0" layoutInCell="1" allowOverlap="1">
                <wp:simplePos x="0" y="0"/>
                <wp:positionH relativeFrom="column">
                  <wp:posOffset>2123440</wp:posOffset>
                </wp:positionH>
                <wp:positionV relativeFrom="paragraph">
                  <wp:posOffset>3526790</wp:posOffset>
                </wp:positionV>
                <wp:extent cx="914400" cy="114300"/>
                <wp:effectExtent l="13335" t="6985" r="5715" b="12065"/>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E68A5" id="Line 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277.7pt" to="239.2pt,2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" strokeweight=".26mm">
                <v:stroke joinstyle="miter"/>
              </v:line>
            </w:pict>
          </mc:Fallback>
        </mc:AlternateContent>
      </w:r>
      <w:r>
        <w:rPr>
          <w:noProof/>
          <w:lang w:eastAsia="sv-SE"/>
        </w:rPr>
        <mc:AlternateContent>
          <mc:Choice Requires="wps">
            <w:drawing>
              <wp:anchor distT="0" distB="0" distL="114935" distR="114935" simplePos="0" relativeHeight="251676160" behindDoc="0" locked="0" layoutInCell="1" allowOverlap="1">
                <wp:simplePos x="0" y="0"/>
                <wp:positionH relativeFrom="column">
                  <wp:posOffset>3036570</wp:posOffset>
                </wp:positionH>
                <wp:positionV relativeFrom="paragraph">
                  <wp:posOffset>3525520</wp:posOffset>
                </wp:positionV>
                <wp:extent cx="916305" cy="459105"/>
                <wp:effectExtent l="12065" t="5715" r="5080" b="1143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9105"/>
                        </a:xfrm>
                        <a:prstGeom prst="rect">
                          <a:avLst/>
                        </a:prstGeom>
                        <a:solidFill>
                          <a:srgbClr val="FFFFFF"/>
                        </a:solidFill>
                        <a:ln w="6350" cmpd="sng">
                          <a:solidFill>
                            <a:srgbClr val="000000"/>
                          </a:solidFill>
                          <a:miter lim="800000"/>
                          <a:headEnd/>
                          <a:tailEnd/>
                        </a:ln>
                      </wps:spPr>
                      <wps:txbx>
                        <w:txbxContent>
                          <w:p w:rsidR="00000000" w:rsidRDefault="00021EE4">
                            <w:r>
                              <w:t>Mina söner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239.1pt;margin-top:277.6pt;width:72.15pt;height:36.15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" strokeweight=".5pt">
                <v:textbox inset="7.45pt,3.85pt,7.45pt,3.85pt">
                  <w:txbxContent>
                    <w:p w:rsidR="00000000" w:rsidRDefault="00021EE4">
                      <w:r>
                        <w:t>Mina söner</w:t>
                      </w:r>
                    </w:p>
                  </w:txbxContent>
                </v:textbox>
              </v:shape>
            </w:pict>
          </mc:Fallback>
        </mc:AlternateContent>
      </w:r>
      <w:r>
        <w:rPr>
          <w:noProof/>
          <w:lang w:eastAsia="sv-SE"/>
        </w:rPr>
        <mc:AlternateContent>
          <mc:Choice Requires="wps">
            <w:drawing>
              <wp:anchor distT="0" distB="0" distL="114935" distR="114935" simplePos="0" relativeHeight="251639296" behindDoc="0" locked="0" layoutInCell="1" allowOverlap="1">
                <wp:simplePos x="0" y="0"/>
                <wp:positionH relativeFrom="column">
                  <wp:posOffset>13335</wp:posOffset>
                </wp:positionH>
                <wp:positionV relativeFrom="paragraph">
                  <wp:posOffset>150495</wp:posOffset>
                </wp:positionV>
                <wp:extent cx="1007745" cy="367665"/>
                <wp:effectExtent l="8255" t="12065" r="12700" b="1079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Morfar</w:t>
                            </w:r>
                            <w:r w:rsidR="00021EE4">
                              <w:rPr>
                                <w:rFonts w:ascii="Trebuchet MS" w:hAnsi="Trebuchet MS"/>
                                <w:sz w:val="24"/>
                              </w:rPr>
                              <w:t xml:space="preserve"> 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05pt;margin-top:11.85pt;width:79.35pt;height:28.9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" strokeweight=".5pt">
                <v:textbox inset="7.45pt,3.85pt,7.45pt,3.85pt">
                  <w:txbxContent>
                    <w:p w:rsidR="00000000" w:rsidRDefault="00C61AE5">
                      <w:pPr>
                        <w:rPr>
                          <w:rFonts w:ascii="Trebuchet MS" w:hAnsi="Trebuchet MS"/>
                          <w:sz w:val="24"/>
                        </w:rPr>
                      </w:pPr>
                      <w:r>
                        <w:rPr>
                          <w:rFonts w:ascii="Trebuchet MS" w:hAnsi="Trebuchet MS"/>
                          <w:sz w:val="24"/>
                        </w:rPr>
                        <w:t>Morfar</w:t>
                      </w:r>
                      <w:r w:rsidR="00021EE4">
                        <w:rPr>
                          <w:rFonts w:ascii="Trebuchet MS" w:hAnsi="Trebuchet MS"/>
                          <w:sz w:val="24"/>
                        </w:rPr>
                        <w:t xml:space="preserve"> d</w:t>
                      </w:r>
                    </w:p>
                  </w:txbxContent>
                </v:textbox>
                <w10:wrap type="topAndBottom"/>
              </v:shape>
            </w:pict>
          </mc:Fallback>
        </mc:AlternateContent>
      </w:r>
      <w:r>
        <w:rPr>
          <w:noProof/>
          <w:lang w:eastAsia="sv-SE"/>
        </w:rPr>
        <mc:AlternateContent>
          <mc:Choice Requires="wps">
            <w:drawing>
              <wp:anchor distT="0" distB="0" distL="114935" distR="114935" simplePos="0" relativeHeight="251640320" behindDoc="0" locked="0" layoutInCell="1" allowOverlap="1">
                <wp:simplePos x="0" y="0"/>
                <wp:positionH relativeFrom="column">
                  <wp:posOffset>1110615</wp:posOffset>
                </wp:positionH>
                <wp:positionV relativeFrom="paragraph">
                  <wp:posOffset>150495</wp:posOffset>
                </wp:positionV>
                <wp:extent cx="916305" cy="367665"/>
                <wp:effectExtent l="10160" t="12065" r="6985" b="10795"/>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Mormor 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87.45pt;margin-top:11.85pt;width:72.15pt;height:28.9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" strokeweight=".5pt">
                <v:textbox inset="7.45pt,3.85pt,7.45pt,3.85pt">
                  <w:txbxContent>
                    <w:p w:rsidR="00000000" w:rsidRDefault="00C61AE5">
                      <w:pPr>
                        <w:rPr>
                          <w:rFonts w:ascii="Trebuchet MS" w:hAnsi="Trebuchet MS"/>
                          <w:sz w:val="24"/>
                        </w:rPr>
                      </w:pPr>
                      <w:r>
                        <w:rPr>
                          <w:rFonts w:ascii="Trebuchet MS" w:hAnsi="Trebuchet MS"/>
                          <w:sz w:val="24"/>
                        </w:rPr>
                        <w:t>Mormor d</w:t>
                      </w:r>
                    </w:p>
                  </w:txbxContent>
                </v:textbox>
                <w10:wrap type="topAndBottom"/>
              </v:shape>
            </w:pict>
          </mc:Fallback>
        </mc:AlternateContent>
      </w:r>
      <w:r>
        <w:rPr>
          <w:noProof/>
          <w:lang w:eastAsia="sv-SE"/>
        </w:rPr>
        <mc:AlternateContent>
          <mc:Choice Requires="wps">
            <w:drawing>
              <wp:anchor distT="0" distB="0" distL="114935" distR="114935" simplePos="0" relativeHeight="251641344" behindDoc="0" locked="0" layoutInCell="1" allowOverlap="1">
                <wp:simplePos x="0" y="0"/>
                <wp:positionH relativeFrom="column">
                  <wp:posOffset>3305175</wp:posOffset>
                </wp:positionH>
                <wp:positionV relativeFrom="paragraph">
                  <wp:posOffset>150495</wp:posOffset>
                </wp:positionV>
                <wp:extent cx="916305" cy="367665"/>
                <wp:effectExtent l="13970" t="12065" r="12700" b="1079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Farfar 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260.25pt;margin-top:11.85pt;width:72.15pt;height:28.9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" strokeweight=".5pt">
                <v:textbox inset="7.45pt,3.85pt,7.45pt,3.85pt">
                  <w:txbxContent>
                    <w:p w:rsidR="00000000" w:rsidRDefault="00C61AE5">
                      <w:pPr>
                        <w:rPr>
                          <w:rFonts w:ascii="Trebuchet MS" w:hAnsi="Trebuchet MS"/>
                          <w:sz w:val="24"/>
                        </w:rPr>
                      </w:pPr>
                      <w:r>
                        <w:rPr>
                          <w:rFonts w:ascii="Trebuchet MS" w:hAnsi="Trebuchet MS"/>
                          <w:sz w:val="24"/>
                        </w:rPr>
                        <w:t>Farfar d</w:t>
                      </w:r>
                    </w:p>
                  </w:txbxContent>
                </v:textbox>
                <w10:wrap type="topAndBottom"/>
              </v:shape>
            </w:pict>
          </mc:Fallback>
        </mc:AlternateContent>
      </w:r>
      <w:r>
        <w:rPr>
          <w:noProof/>
          <w:lang w:eastAsia="sv-SE"/>
        </w:rPr>
        <mc:AlternateContent>
          <mc:Choice Requires="wps">
            <w:drawing>
              <wp:anchor distT="0" distB="0" distL="114935" distR="114935" simplePos="0" relativeHeight="251642368" behindDoc="0" locked="0" layoutInCell="1" allowOverlap="1">
                <wp:simplePos x="0" y="0"/>
                <wp:positionH relativeFrom="column">
                  <wp:posOffset>4585335</wp:posOffset>
                </wp:positionH>
                <wp:positionV relativeFrom="paragraph">
                  <wp:posOffset>110490</wp:posOffset>
                </wp:positionV>
                <wp:extent cx="824865" cy="367665"/>
                <wp:effectExtent l="8255" t="10160" r="5080" b="12700"/>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Farmor 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361.05pt;margin-top:8.7pt;width:64.95pt;height:28.9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" strokeweight=".5pt">
                <v:textbox inset="7.45pt,3.85pt,7.45pt,3.85pt">
                  <w:txbxContent>
                    <w:p w:rsidR="00000000" w:rsidRDefault="00C61AE5">
                      <w:pPr>
                        <w:rPr>
                          <w:rFonts w:ascii="Trebuchet MS" w:hAnsi="Trebuchet MS"/>
                          <w:sz w:val="24"/>
                        </w:rPr>
                      </w:pPr>
                      <w:r>
                        <w:rPr>
                          <w:rFonts w:ascii="Trebuchet MS" w:hAnsi="Trebuchet MS"/>
                          <w:sz w:val="24"/>
                        </w:rPr>
                        <w:t>Farmor d</w:t>
                      </w:r>
                    </w:p>
                  </w:txbxContent>
                </v:textbox>
                <w10:wrap type="topAndBottom"/>
              </v:shape>
            </w:pict>
          </mc:Fallback>
        </mc:AlternateContent>
      </w:r>
      <w:r>
        <w:rPr>
          <w:noProof/>
          <w:lang w:eastAsia="sv-SE"/>
        </w:rPr>
        <mc:AlternateContent>
          <mc:Choice Requires="wps">
            <w:drawing>
              <wp:anchor distT="0" distB="0" distL="114300" distR="114300" simplePos="0" relativeHeight="251643392" behindDoc="0" locked="0" layoutInCell="1" allowOverlap="1">
                <wp:simplePos x="0" y="0"/>
                <wp:positionH relativeFrom="column">
                  <wp:posOffset>1020445</wp:posOffset>
                </wp:positionH>
                <wp:positionV relativeFrom="paragraph">
                  <wp:posOffset>600075</wp:posOffset>
                </wp:positionV>
                <wp:extent cx="0" cy="365760"/>
                <wp:effectExtent l="5715" t="13970" r="13335" b="1079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5E116"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7.25pt" to="80.3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44416" behindDoc="0" locked="0" layoutInCell="1" allowOverlap="1">
                <wp:simplePos x="0" y="0"/>
                <wp:positionH relativeFrom="column">
                  <wp:posOffset>654685</wp:posOffset>
                </wp:positionH>
                <wp:positionV relativeFrom="paragraph">
                  <wp:posOffset>965835</wp:posOffset>
                </wp:positionV>
                <wp:extent cx="365760" cy="365760"/>
                <wp:effectExtent l="11430" t="8255" r="13335" b="698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39D93" id="Line 7"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76.05pt" to="80.3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45440" behindDoc="0" locked="0" layoutInCell="1" allowOverlap="1">
                <wp:simplePos x="0" y="0"/>
                <wp:positionH relativeFrom="column">
                  <wp:posOffset>1020445</wp:posOffset>
                </wp:positionH>
                <wp:positionV relativeFrom="paragraph">
                  <wp:posOffset>965835</wp:posOffset>
                </wp:positionV>
                <wp:extent cx="365760" cy="365760"/>
                <wp:effectExtent l="5715" t="8255" r="9525" b="698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97B5D"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76.05pt" to="109.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46464" behindDoc="0" locked="0" layoutInCell="1" allowOverlap="1">
                <wp:simplePos x="0" y="0"/>
                <wp:positionH relativeFrom="column">
                  <wp:posOffset>13335</wp:posOffset>
                </wp:positionH>
                <wp:positionV relativeFrom="paragraph">
                  <wp:posOffset>1330325</wp:posOffset>
                </wp:positionV>
                <wp:extent cx="824865" cy="367665"/>
                <wp:effectExtent l="8255" t="10795" r="5080" b="1206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Morbror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05pt;margin-top:104.75pt;width:64.95pt;height:28.9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" strokeweight=".5pt">
                <v:textbox inset="7.45pt,3.85pt,7.45pt,3.85pt">
                  <w:txbxContent>
                    <w:p w:rsidR="00000000" w:rsidRDefault="00C61AE5">
                      <w:pPr>
                        <w:rPr>
                          <w:rFonts w:ascii="Trebuchet MS" w:hAnsi="Trebuchet MS"/>
                          <w:sz w:val="24"/>
                        </w:rPr>
                      </w:pPr>
                      <w:r>
                        <w:rPr>
                          <w:rFonts w:ascii="Trebuchet MS" w:hAnsi="Trebuchet MS"/>
                          <w:sz w:val="24"/>
                        </w:rPr>
                        <w:t>Morbror</w:t>
                      </w:r>
                    </w:p>
                  </w:txbxContent>
                </v:textbox>
                <w10:wrap type="topAndBottom"/>
              </v:shape>
            </w:pict>
          </mc:Fallback>
        </mc:AlternateContent>
      </w:r>
      <w:r>
        <w:rPr>
          <w:noProof/>
          <w:lang w:eastAsia="sv-SE"/>
        </w:rPr>
        <mc:AlternateContent>
          <mc:Choice Requires="wps">
            <w:drawing>
              <wp:anchor distT="0" distB="0" distL="114935" distR="114935" simplePos="0" relativeHeight="251647488" behindDoc="0" locked="0" layoutInCell="1" allowOverlap="1">
                <wp:simplePos x="0" y="0"/>
                <wp:positionH relativeFrom="column">
                  <wp:posOffset>1384935</wp:posOffset>
                </wp:positionH>
                <wp:positionV relativeFrom="paragraph">
                  <wp:posOffset>1330325</wp:posOffset>
                </wp:positionV>
                <wp:extent cx="1007745" cy="367665"/>
                <wp:effectExtent l="8255" t="10795" r="12700" b="1206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Mamma</w:t>
                            </w:r>
                            <w:bookmarkStart w:id="0" w:name="_GoBack"/>
                            <w:bookmarkEnd w:id="0"/>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109.05pt;margin-top:104.75pt;width:79.35pt;height:28.9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" strokeweight=".5pt">
                <v:textbox inset="7.45pt,3.85pt,7.45pt,3.85pt">
                  <w:txbxContent>
                    <w:p w:rsidR="00000000" w:rsidRDefault="00C61AE5">
                      <w:pPr>
                        <w:rPr>
                          <w:rFonts w:ascii="Trebuchet MS" w:hAnsi="Trebuchet MS"/>
                          <w:sz w:val="24"/>
                        </w:rPr>
                      </w:pPr>
                      <w:r>
                        <w:rPr>
                          <w:rFonts w:ascii="Trebuchet MS" w:hAnsi="Trebuchet MS"/>
                          <w:sz w:val="24"/>
                        </w:rPr>
                        <w:t>Mamma</w:t>
                      </w:r>
                      <w:bookmarkStart w:id="1" w:name="_GoBack"/>
                      <w:bookmarkEnd w:id="1"/>
                    </w:p>
                  </w:txbxContent>
                </v:textbox>
                <w10:wrap type="topAndBottom"/>
              </v:shape>
            </w:pict>
          </mc:Fallback>
        </mc:AlternateContent>
      </w:r>
      <w:r>
        <w:rPr>
          <w:noProof/>
          <w:lang w:eastAsia="sv-SE"/>
        </w:rPr>
        <mc:AlternateContent>
          <mc:Choice Requires="wps">
            <w:drawing>
              <wp:anchor distT="0" distB="0" distL="114300" distR="114300" simplePos="0" relativeHeight="251648512" behindDoc="0" locked="0" layoutInCell="1" allowOverlap="1">
                <wp:simplePos x="0" y="0"/>
                <wp:positionH relativeFrom="column">
                  <wp:posOffset>4495165</wp:posOffset>
                </wp:positionH>
                <wp:positionV relativeFrom="paragraph">
                  <wp:posOffset>600075</wp:posOffset>
                </wp:positionV>
                <wp:extent cx="0" cy="365760"/>
                <wp:effectExtent l="13335" t="13970" r="5715" b="10795"/>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3A2D9"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47.25pt" to="353.9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49536" behindDoc="0" locked="0" layoutInCell="1" allowOverlap="1">
                <wp:simplePos x="0" y="0"/>
                <wp:positionH relativeFrom="column">
                  <wp:posOffset>3855085</wp:posOffset>
                </wp:positionH>
                <wp:positionV relativeFrom="paragraph">
                  <wp:posOffset>965835</wp:posOffset>
                </wp:positionV>
                <wp:extent cx="640080" cy="274320"/>
                <wp:effectExtent l="11430" t="8255" r="5715" b="12700"/>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27432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248C2" id="Line 1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76.05pt" to="353.9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50560" behindDoc="0" locked="0" layoutInCell="1" allowOverlap="1">
                <wp:simplePos x="0" y="0"/>
                <wp:positionH relativeFrom="column">
                  <wp:posOffset>4495165</wp:posOffset>
                </wp:positionH>
                <wp:positionV relativeFrom="paragraph">
                  <wp:posOffset>974725</wp:posOffset>
                </wp:positionV>
                <wp:extent cx="731520" cy="274320"/>
                <wp:effectExtent l="13335" t="7620" r="7620" b="1333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0A31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76.75pt" to="411.5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51584" behindDoc="0" locked="0" layoutInCell="1" allowOverlap="1">
                <wp:simplePos x="0" y="0"/>
                <wp:positionH relativeFrom="column">
                  <wp:posOffset>2847975</wp:posOffset>
                </wp:positionH>
                <wp:positionV relativeFrom="paragraph">
                  <wp:posOffset>1330325</wp:posOffset>
                </wp:positionV>
                <wp:extent cx="1282065" cy="367665"/>
                <wp:effectExtent l="13970" t="10795" r="8890" b="12065"/>
                <wp:wrapTopAndBottom/>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Pappa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24.25pt;margin-top:104.75pt;width:100.95pt;height:28.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" strokeweight=".5pt">
                <v:textbox inset="7.45pt,3.85pt,7.45pt,3.85pt">
                  <w:txbxContent>
                    <w:p w:rsidR="00000000" w:rsidRDefault="00C61AE5">
                      <w:pPr>
                        <w:rPr>
                          <w:rFonts w:ascii="Trebuchet MS" w:hAnsi="Trebuchet MS"/>
                          <w:sz w:val="24"/>
                        </w:rPr>
                      </w:pPr>
                      <w:r>
                        <w:rPr>
                          <w:rFonts w:ascii="Trebuchet MS" w:hAnsi="Trebuchet MS"/>
                          <w:sz w:val="24"/>
                        </w:rPr>
                        <w:t>Pappa</w:t>
                      </w:r>
                    </w:p>
                  </w:txbxContent>
                </v:textbox>
                <w10:wrap type="topAndBottom"/>
              </v:shape>
            </w:pict>
          </mc:Fallback>
        </mc:AlternateContent>
      </w:r>
      <w:r>
        <w:rPr>
          <w:noProof/>
          <w:lang w:eastAsia="sv-SE"/>
        </w:rPr>
        <mc:AlternateContent>
          <mc:Choice Requires="wps">
            <w:drawing>
              <wp:anchor distT="0" distB="0" distL="114935" distR="114935" simplePos="0" relativeHeight="251652608" behindDoc="0" locked="0" layoutInCell="1" allowOverlap="1">
                <wp:simplePos x="0" y="0"/>
                <wp:positionH relativeFrom="column">
                  <wp:posOffset>4951095</wp:posOffset>
                </wp:positionH>
                <wp:positionV relativeFrom="paragraph">
                  <wp:posOffset>1330325</wp:posOffset>
                </wp:positionV>
                <wp:extent cx="1099185" cy="367665"/>
                <wp:effectExtent l="12065" t="10795" r="12700" b="12065"/>
                <wp:wrapTopAndBottom/>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Faster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389.85pt;margin-top:104.75pt;width:86.55pt;height:28.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" strokeweight=".5pt">
                <v:textbox inset="7.45pt,3.85pt,7.45pt,3.85pt">
                  <w:txbxContent>
                    <w:p w:rsidR="00000000" w:rsidRDefault="00C61AE5">
                      <w:pPr>
                        <w:rPr>
                          <w:rFonts w:ascii="Trebuchet MS" w:hAnsi="Trebuchet MS"/>
                          <w:sz w:val="24"/>
                        </w:rPr>
                      </w:pPr>
                      <w:r>
                        <w:rPr>
                          <w:rFonts w:ascii="Trebuchet MS" w:hAnsi="Trebuchet MS"/>
                          <w:sz w:val="24"/>
                        </w:rPr>
                        <w:t>Faster</w:t>
                      </w:r>
                    </w:p>
                  </w:txbxContent>
                </v:textbox>
                <w10:wrap type="topAndBottom"/>
              </v:shape>
            </w:pict>
          </mc:Fallback>
        </mc:AlternateContent>
      </w:r>
      <w:r>
        <w:rPr>
          <w:noProof/>
          <w:lang w:eastAsia="sv-SE"/>
        </w:rPr>
        <mc:AlternateContent>
          <mc:Choice Requires="wps">
            <w:drawing>
              <wp:anchor distT="0" distB="0" distL="114300" distR="114300" simplePos="0" relativeHeight="251653632" behindDoc="0" locked="0" layoutInCell="1" allowOverlap="1">
                <wp:simplePos x="0" y="0"/>
                <wp:positionH relativeFrom="column">
                  <wp:posOffset>2574925</wp:posOffset>
                </wp:positionH>
                <wp:positionV relativeFrom="paragraph">
                  <wp:posOffset>1697355</wp:posOffset>
                </wp:positionV>
                <wp:extent cx="0" cy="822960"/>
                <wp:effectExtent l="7620" t="6350" r="11430" b="8890"/>
                <wp:wrapTopAndBottom/>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D1EFF"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133.65pt" to="202.7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54656" behindDoc="0" locked="0" layoutInCell="1" allowOverlap="1">
                <wp:simplePos x="0" y="0"/>
                <wp:positionH relativeFrom="column">
                  <wp:posOffset>2117725</wp:posOffset>
                </wp:positionH>
                <wp:positionV relativeFrom="paragraph">
                  <wp:posOffset>2520315</wp:posOffset>
                </wp:positionV>
                <wp:extent cx="457200" cy="457200"/>
                <wp:effectExtent l="7620" t="10160" r="11430" b="8890"/>
                <wp:wrapTopAndBottom/>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77002" id="Line 1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98.45pt" to="202.75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" strokeweight=".26mm">
                <v:stroke joinstyle="miter"/>
                <w10:wrap type="topAndBottom"/>
              </v:line>
            </w:pict>
          </mc:Fallback>
        </mc:AlternateContent>
      </w:r>
      <w:r>
        <w:rPr>
          <w:noProof/>
          <w:lang w:eastAsia="sv-SE"/>
        </w:rPr>
        <mc:AlternateContent>
          <mc:Choice Requires="wps">
            <w:drawing>
              <wp:anchor distT="0" distB="0" distL="114300" distR="114300" simplePos="0" relativeHeight="251655680" behindDoc="0" locked="0" layoutInCell="1" allowOverlap="1">
                <wp:simplePos x="0" y="0"/>
                <wp:positionH relativeFrom="column">
                  <wp:posOffset>2574925</wp:posOffset>
                </wp:positionH>
                <wp:positionV relativeFrom="paragraph">
                  <wp:posOffset>2520315</wp:posOffset>
                </wp:positionV>
                <wp:extent cx="457200" cy="457200"/>
                <wp:effectExtent l="7620" t="10160" r="11430" b="8890"/>
                <wp:wrapTopAndBottom/>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96AF5"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198.45pt" to="238.75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" strokeweight=".26mm">
                <v:stroke joinstyle="miter"/>
                <w10:wrap type="topAndBottom"/>
              </v:line>
            </w:pict>
          </mc:Fallback>
        </mc:AlternateContent>
      </w:r>
      <w:r>
        <w:rPr>
          <w:noProof/>
          <w:lang w:eastAsia="sv-SE"/>
        </w:rPr>
        <mc:AlternateContent>
          <mc:Choice Requires="wps">
            <w:drawing>
              <wp:anchor distT="0" distB="0" distL="114935" distR="114935" simplePos="0" relativeHeight="251656704" behindDoc="0" locked="0" layoutInCell="1" allowOverlap="1">
                <wp:simplePos x="0" y="0"/>
                <wp:positionH relativeFrom="column">
                  <wp:posOffset>1750695</wp:posOffset>
                </wp:positionH>
                <wp:positionV relativeFrom="paragraph">
                  <wp:posOffset>2976245</wp:posOffset>
                </wp:positionV>
                <wp:extent cx="641985" cy="367665"/>
                <wp:effectExtent l="12065" t="8890" r="12700" b="13970"/>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67665"/>
                        </a:xfrm>
                        <a:prstGeom prst="rect">
                          <a:avLst/>
                        </a:prstGeom>
                        <a:solidFill>
                          <a:srgbClr val="FFFFFF"/>
                        </a:solidFill>
                        <a:ln w="6350" cmpd="sng">
                          <a:solidFill>
                            <a:srgbClr val="000000"/>
                          </a:solidFill>
                          <a:miter lim="800000"/>
                          <a:headEnd/>
                          <a:tailEnd/>
                        </a:ln>
                      </wps:spPr>
                      <wps:txbx>
                        <w:txbxContent>
                          <w:p w:rsidR="00000000" w:rsidRDefault="00C61AE5">
                            <w:pPr>
                              <w:rPr>
                                <w:rFonts w:ascii="Trebuchet MS" w:hAnsi="Trebuchet MS"/>
                                <w:sz w:val="24"/>
                              </w:rPr>
                            </w:pPr>
                            <w:r>
                              <w:rPr>
                                <w:rFonts w:ascii="Trebuchet MS" w:hAnsi="Trebuchet MS"/>
                                <w:sz w:val="24"/>
                              </w:rPr>
                              <w:t>Jag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37.85pt;margin-top:234.35pt;width:50.55pt;height:28.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" strokeweight=".5pt">
                <v:textbox inset="7.45pt,3.85pt,7.45pt,3.85pt">
                  <w:txbxContent>
                    <w:p w:rsidR="00000000" w:rsidRDefault="00C61AE5">
                      <w:pPr>
                        <w:rPr>
                          <w:rFonts w:ascii="Trebuchet MS" w:hAnsi="Trebuchet MS"/>
                          <w:sz w:val="24"/>
                        </w:rPr>
                      </w:pPr>
                      <w:r>
                        <w:rPr>
                          <w:rFonts w:ascii="Trebuchet MS" w:hAnsi="Trebuchet MS"/>
                          <w:sz w:val="24"/>
                        </w:rPr>
                        <w:t>Jag</w:t>
                      </w:r>
                    </w:p>
                  </w:txbxContent>
                </v:textbox>
                <w10:wrap type="topAndBottom"/>
              </v:shape>
            </w:pict>
          </mc:Fallback>
        </mc:AlternateContent>
      </w:r>
    </w:p>
    <w:p w:rsidR="00000000" w:rsidRDefault="00C61AE5"/>
    <w:p w:rsidR="00000000" w:rsidRDefault="00C61AE5"/>
    <w:p w:rsidR="00000000" w:rsidRDefault="00C61AE5"/>
    <w:p w:rsidR="00000000" w:rsidRDefault="00C61AE5"/>
    <w:p w:rsidR="00000000" w:rsidRDefault="00C61AE5">
      <w:pPr>
        <w:rPr>
          <w:rFonts w:ascii="Trebuchet MS" w:hAnsi="Trebuchet MS"/>
          <w:sz w:val="24"/>
        </w:rPr>
      </w:pPr>
      <w:r>
        <w:rPr>
          <w:rFonts w:ascii="Trebuchet MS" w:hAnsi="Trebuchet MS"/>
          <w:sz w:val="24"/>
        </w:rPr>
        <w:t xml:space="preserve">I mitt fall så är ju situationen lite komplicerad i och med att </w:t>
      </w:r>
      <w:r w:rsidR="00057C88">
        <w:rPr>
          <w:rFonts w:ascii="Trebuchet MS" w:hAnsi="Trebuchet MS"/>
          <w:sz w:val="24"/>
        </w:rPr>
        <w:t xml:space="preserve">Mammas nya man </w:t>
      </w:r>
      <w:r>
        <w:rPr>
          <w:rFonts w:ascii="Trebuchet MS" w:hAnsi="Trebuchet MS"/>
          <w:sz w:val="24"/>
        </w:rPr>
        <w:t xml:space="preserve"> har så kallade särkullsbarn, barn på byn helt enkelt.</w:t>
      </w: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rPr>
          <w:rFonts w:ascii="Trebuchet MS" w:hAnsi="Trebuchet MS"/>
          <w:sz w:val="24"/>
        </w:rPr>
      </w:pPr>
    </w:p>
    <w:p w:rsidR="00000000" w:rsidRDefault="00C61AE5">
      <w:pPr>
        <w:numPr>
          <w:ilvl w:val="0"/>
          <w:numId w:val="7"/>
        </w:numPr>
        <w:rPr>
          <w:rFonts w:ascii="Trebuchet MS" w:hAnsi="Trebuchet MS"/>
          <w:sz w:val="24"/>
        </w:rPr>
      </w:pPr>
      <w:r>
        <w:rPr>
          <w:rFonts w:ascii="Trebuchet MS" w:hAnsi="Trebuchet MS"/>
          <w:sz w:val="24"/>
        </w:rPr>
        <w:lastRenderedPageBreak/>
        <w:t>Nä</w:t>
      </w:r>
      <w:r>
        <w:rPr>
          <w:rFonts w:ascii="Trebuchet MS" w:hAnsi="Trebuchet MS"/>
          <w:sz w:val="24"/>
        </w:rPr>
        <w:t>r Farfar och Mormor gick bort så ärvde Farmor resp Morfar dem. Morfar har rätt att använda Mormo</w:t>
      </w:r>
      <w:r w:rsidR="00021EE4">
        <w:rPr>
          <w:rFonts w:ascii="Trebuchet MS" w:hAnsi="Trebuchet MS"/>
          <w:sz w:val="24"/>
        </w:rPr>
        <w:t>rs pengar, Mamma och Morbror</w:t>
      </w:r>
      <w:r>
        <w:rPr>
          <w:rFonts w:ascii="Trebuchet MS" w:hAnsi="Trebuchet MS"/>
          <w:sz w:val="24"/>
        </w:rPr>
        <w:t xml:space="preserve"> får vänta till Morfar går bort innan de får ut sitt arv. Morfar får dock inte testamentera bort pengarna.</w:t>
      </w:r>
    </w:p>
    <w:p w:rsidR="00000000" w:rsidRDefault="00C61AE5">
      <w:pPr>
        <w:numPr>
          <w:ilvl w:val="0"/>
          <w:numId w:val="7"/>
        </w:numPr>
        <w:rPr>
          <w:rFonts w:ascii="Trebuchet MS" w:hAnsi="Trebuchet MS"/>
          <w:sz w:val="24"/>
        </w:rPr>
      </w:pPr>
      <w:r>
        <w:rPr>
          <w:rFonts w:ascii="Trebuchet MS" w:hAnsi="Trebuchet MS"/>
          <w:b/>
          <w:bCs/>
          <w:sz w:val="24"/>
        </w:rPr>
        <w:t>Skulle min Mamma dö</w:t>
      </w:r>
      <w:r>
        <w:rPr>
          <w:rFonts w:ascii="Trebuchet MS" w:hAnsi="Trebuchet MS"/>
          <w:sz w:val="24"/>
        </w:rPr>
        <w:t xml:space="preserve"> i</w:t>
      </w:r>
      <w:r>
        <w:rPr>
          <w:rFonts w:ascii="Trebuchet MS" w:hAnsi="Trebuchet MS"/>
          <w:sz w:val="24"/>
        </w:rPr>
        <w:t xml:space="preserve">nnan Morfar så tillfaller Mammas arvslott efter Mormor min syster och mig. </w:t>
      </w:r>
      <w:r w:rsidR="00057C88">
        <w:rPr>
          <w:rFonts w:ascii="Trebuchet MS" w:hAnsi="Trebuchet MS"/>
          <w:sz w:val="24"/>
        </w:rPr>
        <w:t xml:space="preserve">Mammas nya man </w:t>
      </w:r>
      <w:r>
        <w:rPr>
          <w:rFonts w:ascii="Trebuchet MS" w:hAnsi="Trebuchet MS"/>
          <w:sz w:val="24"/>
        </w:rPr>
        <w:t xml:space="preserve">får inget eftersom han inte är bröstarvinge till Mamma som jag och min syster är, men vi får vänta på att Morfar dör innan vi får ut arvet efter Mormor. </w:t>
      </w:r>
      <w:r>
        <w:rPr>
          <w:rFonts w:ascii="Trebuchet MS" w:hAnsi="Trebuchet MS"/>
          <w:sz w:val="24"/>
        </w:rPr>
        <w:br/>
        <w:t>Med arvet från Mamma h</w:t>
      </w:r>
      <w:r>
        <w:rPr>
          <w:rFonts w:ascii="Trebuchet MS" w:hAnsi="Trebuchet MS"/>
          <w:sz w:val="24"/>
        </w:rPr>
        <w:t>änder dock följande:</w:t>
      </w:r>
      <w:r>
        <w:rPr>
          <w:rFonts w:ascii="Trebuchet MS" w:hAnsi="Trebuchet MS"/>
          <w:sz w:val="24"/>
        </w:rPr>
        <w:br/>
        <w:t xml:space="preserve">a) Efter dödsfallet så görs en bodelning mellan Mamma och </w:t>
      </w:r>
      <w:r w:rsidR="00057C88">
        <w:rPr>
          <w:rFonts w:ascii="Trebuchet MS" w:hAnsi="Trebuchet MS"/>
          <w:sz w:val="24"/>
        </w:rPr>
        <w:t>Mammas nya man</w:t>
      </w:r>
      <w:r>
        <w:rPr>
          <w:rFonts w:ascii="Trebuchet MS" w:hAnsi="Trebuchet MS"/>
          <w:sz w:val="24"/>
        </w:rPr>
        <w:t>.</w:t>
      </w:r>
    </w:p>
    <w:p w:rsidR="00000000" w:rsidRDefault="00C61AE5">
      <w:pPr>
        <w:ind w:left="360"/>
        <w:rPr>
          <w:rFonts w:ascii="Trebuchet MS" w:hAnsi="Trebuchet MS"/>
          <w:sz w:val="24"/>
        </w:rPr>
      </w:pPr>
      <w:r>
        <w:rPr>
          <w:rFonts w:ascii="Trebuchet MS" w:hAnsi="Trebuchet MS"/>
          <w:sz w:val="24"/>
        </w:rPr>
        <w:t xml:space="preserve">b) Hälften av dödsboet tillfaller </w:t>
      </w:r>
      <w:r w:rsidR="00057C88">
        <w:rPr>
          <w:rFonts w:ascii="Trebuchet MS" w:hAnsi="Trebuchet MS"/>
          <w:sz w:val="24"/>
        </w:rPr>
        <w:t>Mammas nya man</w:t>
      </w:r>
      <w:r>
        <w:rPr>
          <w:rFonts w:ascii="Trebuchet MS" w:hAnsi="Trebuchet MS"/>
          <w:sz w:val="24"/>
        </w:rPr>
        <w:t xml:space="preserve">, den andra hälften tillfaller min syster och mig. Alltså </w:t>
      </w:r>
      <w:r w:rsidR="00057C88">
        <w:rPr>
          <w:rFonts w:ascii="Trebuchet MS" w:hAnsi="Trebuchet MS"/>
          <w:sz w:val="24"/>
        </w:rPr>
        <w:t>Mammas nya man</w:t>
      </w:r>
      <w:r>
        <w:rPr>
          <w:rFonts w:ascii="Trebuchet MS" w:hAnsi="Trebuchet MS"/>
          <w:sz w:val="24"/>
        </w:rPr>
        <w:t xml:space="preserve"> 50% Min Syster 25% </w:t>
      </w:r>
      <w:r w:rsidR="00057C88">
        <w:rPr>
          <w:rFonts w:ascii="Trebuchet MS" w:hAnsi="Trebuchet MS"/>
          <w:sz w:val="24"/>
        </w:rPr>
        <w:t>Mig</w:t>
      </w:r>
      <w:r>
        <w:rPr>
          <w:rFonts w:ascii="Trebuchet MS" w:hAnsi="Trebuchet MS"/>
          <w:sz w:val="24"/>
        </w:rPr>
        <w:t xml:space="preserve"> 25%. </w:t>
      </w:r>
      <w:r w:rsidR="00057C88">
        <w:rPr>
          <w:rFonts w:ascii="Trebuchet MS" w:hAnsi="Trebuchet MS"/>
          <w:sz w:val="24"/>
        </w:rPr>
        <w:t xml:space="preserve">Mammas nya man </w:t>
      </w:r>
      <w:r>
        <w:rPr>
          <w:rFonts w:ascii="Trebuchet MS" w:hAnsi="Trebuchet MS"/>
          <w:sz w:val="24"/>
        </w:rPr>
        <w:t>50% kan dock skrivas bort i ett</w:t>
      </w:r>
      <w:r>
        <w:rPr>
          <w:rFonts w:ascii="Trebuchet MS" w:hAnsi="Trebuchet MS"/>
          <w:sz w:val="24"/>
        </w:rPr>
        <w:t xml:space="preserve"> äktenskapsförord, det är alltså inte rent tekniskt arv han får ut utan hans del i den skilsmässa som följer efter dödsfallet.</w:t>
      </w:r>
    </w:p>
    <w:p w:rsidR="00000000" w:rsidRDefault="00C61AE5">
      <w:pPr>
        <w:ind w:left="360"/>
        <w:rPr>
          <w:rFonts w:ascii="Trebuchet MS" w:hAnsi="Trebuchet MS"/>
          <w:sz w:val="24"/>
        </w:rPr>
      </w:pPr>
      <w:r>
        <w:rPr>
          <w:rFonts w:ascii="Trebuchet MS" w:hAnsi="Trebuchet MS"/>
          <w:sz w:val="24"/>
        </w:rPr>
        <w:t xml:space="preserve">c) Vi kan dock inte lämna </w:t>
      </w:r>
      <w:r w:rsidR="00057C88">
        <w:rPr>
          <w:rFonts w:ascii="Trebuchet MS" w:hAnsi="Trebuchet MS"/>
          <w:sz w:val="24"/>
        </w:rPr>
        <w:t xml:space="preserve">Mammas nya ma </w:t>
      </w:r>
      <w:r>
        <w:rPr>
          <w:rFonts w:ascii="Trebuchet MS" w:hAnsi="Trebuchet MS"/>
          <w:sz w:val="24"/>
        </w:rPr>
        <w:t xml:space="preserve"> på bar backe utan han är alltid garanterad 4 x basbeloppet.</w:t>
      </w:r>
    </w:p>
    <w:p w:rsidR="00000000" w:rsidRDefault="00C61AE5">
      <w:pPr>
        <w:ind w:left="360"/>
        <w:rPr>
          <w:rFonts w:ascii="Trebuchet MS" w:hAnsi="Trebuchet MS"/>
          <w:sz w:val="24"/>
        </w:rPr>
      </w:pPr>
      <w:r>
        <w:rPr>
          <w:rFonts w:ascii="Trebuchet MS" w:hAnsi="Trebuchet MS"/>
          <w:sz w:val="24"/>
        </w:rPr>
        <w:t xml:space="preserve">d) </w:t>
      </w:r>
      <w:r>
        <w:rPr>
          <w:rFonts w:ascii="Trebuchet MS" w:hAnsi="Trebuchet MS"/>
          <w:b/>
          <w:bCs/>
          <w:sz w:val="24"/>
        </w:rPr>
        <w:t>BARN ärver alltså alltid först</w:t>
      </w:r>
      <w:r>
        <w:rPr>
          <w:rFonts w:ascii="Trebuchet MS" w:hAnsi="Trebuchet MS"/>
          <w:sz w:val="24"/>
        </w:rPr>
        <w:t xml:space="preserve">. </w:t>
      </w:r>
      <w:r>
        <w:rPr>
          <w:rFonts w:ascii="Trebuchet MS" w:hAnsi="Trebuchet MS"/>
          <w:b/>
          <w:bCs/>
          <w:sz w:val="24"/>
        </w:rPr>
        <w:t>Det</w:t>
      </w:r>
      <w:r>
        <w:rPr>
          <w:rFonts w:ascii="Trebuchet MS" w:hAnsi="Trebuchet MS"/>
          <w:b/>
          <w:bCs/>
          <w:sz w:val="24"/>
        </w:rPr>
        <w:t xml:space="preserve"> enda som kan undanställa barns arvsrätt är om föräldrarna fortfarande är gifta</w:t>
      </w:r>
      <w:r>
        <w:rPr>
          <w:rFonts w:ascii="Trebuchet MS" w:hAnsi="Trebuchet MS"/>
          <w:sz w:val="24"/>
        </w:rPr>
        <w:t>, då får den efterlevande föräldern behålla arvet. Men om föräldrarna är omgifta så kan inte den nya plastföräldern ärva före barnen.</w:t>
      </w:r>
    </w:p>
    <w:p w:rsidR="00000000" w:rsidRDefault="00C61AE5">
      <w:pPr>
        <w:numPr>
          <w:ilvl w:val="0"/>
          <w:numId w:val="7"/>
        </w:numPr>
        <w:rPr>
          <w:rFonts w:ascii="Trebuchet MS" w:hAnsi="Trebuchet MS"/>
          <w:sz w:val="24"/>
        </w:rPr>
      </w:pPr>
      <w:r>
        <w:rPr>
          <w:rFonts w:ascii="Trebuchet MS" w:hAnsi="Trebuchet MS"/>
          <w:b/>
          <w:bCs/>
          <w:sz w:val="24"/>
        </w:rPr>
        <w:t xml:space="preserve">Om </w:t>
      </w:r>
      <w:r w:rsidR="00057C88">
        <w:rPr>
          <w:rFonts w:ascii="Trebuchet MS" w:hAnsi="Trebuchet MS"/>
          <w:b/>
          <w:bCs/>
          <w:sz w:val="24"/>
        </w:rPr>
        <w:t xml:space="preserve">Mammas nya man </w:t>
      </w:r>
      <w:r>
        <w:rPr>
          <w:rFonts w:ascii="Trebuchet MS" w:hAnsi="Trebuchet MS"/>
          <w:b/>
          <w:bCs/>
          <w:sz w:val="24"/>
        </w:rPr>
        <w:t>sen dör</w:t>
      </w:r>
      <w:r>
        <w:rPr>
          <w:rFonts w:ascii="Trebuchet MS" w:hAnsi="Trebuchet MS"/>
          <w:sz w:val="24"/>
        </w:rPr>
        <w:t xml:space="preserve"> så ärver hans son honom. </w:t>
      </w:r>
      <w:r w:rsidR="00057C88">
        <w:rPr>
          <w:rFonts w:ascii="Trebuchet MS" w:hAnsi="Trebuchet MS"/>
          <w:sz w:val="24"/>
        </w:rPr>
        <w:t xml:space="preserve">Min syster </w:t>
      </w:r>
      <w:r>
        <w:rPr>
          <w:rFonts w:ascii="Trebuchet MS" w:hAnsi="Trebuchet MS"/>
          <w:sz w:val="24"/>
        </w:rPr>
        <w:t xml:space="preserve">och jag har ingen arvsrätt till honom. Dock kan vi kräva ut "Mammas halva" först. Sen har </w:t>
      </w:r>
      <w:r w:rsidR="00057C88">
        <w:rPr>
          <w:rFonts w:ascii="Trebuchet MS" w:hAnsi="Trebuchet MS"/>
          <w:sz w:val="24"/>
        </w:rPr>
        <w:t xml:space="preserve">Mammas nya man </w:t>
      </w:r>
      <w:r>
        <w:rPr>
          <w:rFonts w:ascii="Trebuchet MS" w:hAnsi="Trebuchet MS"/>
          <w:sz w:val="24"/>
        </w:rPr>
        <w:t xml:space="preserve"> son rätt att få ut sin laglott (som ju är hälften av arvet, se sid 1 i häftet). Alltså om sen </w:t>
      </w:r>
      <w:r w:rsidR="00057C88">
        <w:rPr>
          <w:rFonts w:ascii="Trebuchet MS" w:hAnsi="Trebuchet MS"/>
          <w:sz w:val="24"/>
        </w:rPr>
        <w:t xml:space="preserve">Mammas nya man </w:t>
      </w:r>
      <w:r>
        <w:rPr>
          <w:rFonts w:ascii="Trebuchet MS" w:hAnsi="Trebuchet MS"/>
          <w:sz w:val="24"/>
        </w:rPr>
        <w:t xml:space="preserve"> dör så: Christian 25 % Min syster 25 % (vi delar på Mamma</w:t>
      </w:r>
      <w:r>
        <w:rPr>
          <w:rFonts w:ascii="Trebuchet MS" w:hAnsi="Trebuchet MS"/>
          <w:sz w:val="24"/>
        </w:rPr>
        <w:t xml:space="preserve">s del) </w:t>
      </w:r>
      <w:r w:rsidR="00057C88">
        <w:rPr>
          <w:rFonts w:ascii="Trebuchet MS" w:hAnsi="Trebuchet MS"/>
          <w:sz w:val="24"/>
        </w:rPr>
        <w:t xml:space="preserve">Mammas nya man </w:t>
      </w:r>
      <w:r>
        <w:rPr>
          <w:rFonts w:ascii="Trebuchet MS" w:hAnsi="Trebuchet MS"/>
          <w:sz w:val="24"/>
        </w:rPr>
        <w:t xml:space="preserve"> son 25 %(hälften av </w:t>
      </w:r>
      <w:r w:rsidR="00057C88">
        <w:rPr>
          <w:rFonts w:ascii="Trebuchet MS" w:hAnsi="Trebuchet MS"/>
          <w:sz w:val="24"/>
        </w:rPr>
        <w:t xml:space="preserve">Mammas nya man </w:t>
      </w:r>
      <w:r>
        <w:rPr>
          <w:rFonts w:ascii="Trebuchet MS" w:hAnsi="Trebuchet MS"/>
          <w:sz w:val="24"/>
        </w:rPr>
        <w:t xml:space="preserve"> del) 25 % som kan testamenteras bort, annars tillfaller det </w:t>
      </w:r>
      <w:r w:rsidR="00057C88">
        <w:rPr>
          <w:rFonts w:ascii="Trebuchet MS" w:hAnsi="Trebuchet MS"/>
          <w:sz w:val="24"/>
        </w:rPr>
        <w:t xml:space="preserve">Mammas nya man </w:t>
      </w:r>
      <w:r>
        <w:rPr>
          <w:rFonts w:ascii="Trebuchet MS" w:hAnsi="Trebuchet MS"/>
          <w:sz w:val="24"/>
        </w:rPr>
        <w:t xml:space="preserve"> son.</w:t>
      </w:r>
    </w:p>
    <w:p w:rsidR="00000000" w:rsidRDefault="00C61AE5">
      <w:pPr>
        <w:numPr>
          <w:ilvl w:val="0"/>
          <w:numId w:val="7"/>
        </w:numPr>
        <w:rPr>
          <w:rFonts w:ascii="Trebuchet MS" w:hAnsi="Trebuchet MS"/>
          <w:sz w:val="24"/>
        </w:rPr>
      </w:pPr>
      <w:r>
        <w:rPr>
          <w:rFonts w:ascii="Trebuchet MS" w:hAnsi="Trebuchet MS"/>
          <w:b/>
          <w:bCs/>
          <w:sz w:val="24"/>
        </w:rPr>
        <w:t>Om Pappa dör då?</w:t>
      </w:r>
      <w:r>
        <w:rPr>
          <w:rFonts w:ascii="Trebuchet MS" w:hAnsi="Trebuchet MS"/>
          <w:sz w:val="24"/>
        </w:rPr>
        <w:t xml:space="preserve"> Ja låt oss repetera och titta lite i lagtexten denna gång. Då får först styvmamma </w:t>
      </w:r>
      <w:r w:rsidR="00057C88">
        <w:rPr>
          <w:rFonts w:ascii="Trebuchet MS" w:hAnsi="Trebuchet MS"/>
          <w:sz w:val="24"/>
        </w:rPr>
        <w:t xml:space="preserve">Pappas nya fru </w:t>
      </w:r>
      <w:r>
        <w:rPr>
          <w:rFonts w:ascii="Trebuchet MS" w:hAnsi="Trebuchet MS"/>
          <w:sz w:val="24"/>
        </w:rPr>
        <w:t xml:space="preserve">hälften genom bodelning. </w:t>
      </w:r>
      <w:r>
        <w:rPr>
          <w:rFonts w:ascii="Trebuchet MS" w:hAnsi="Trebuchet MS"/>
          <w:b/>
          <w:sz w:val="24"/>
        </w:rPr>
        <w:t>Men</w:t>
      </w:r>
      <w:r>
        <w:rPr>
          <w:rFonts w:ascii="Trebuchet MS" w:hAnsi="Trebuchet MS"/>
          <w:sz w:val="24"/>
        </w:rPr>
        <w:t xml:space="preserve"> i 3 kap 1 § kan </w:t>
      </w:r>
      <w:r>
        <w:rPr>
          <w:rFonts w:ascii="Trebuchet MS" w:hAnsi="Trebuchet MS"/>
          <w:sz w:val="24"/>
        </w:rPr>
        <w:t xml:space="preserve">vi läsa "Var </w:t>
      </w:r>
      <w:r>
        <w:rPr>
          <w:rFonts w:ascii="Trebuchet MS" w:hAnsi="Trebuchet MS"/>
          <w:i/>
          <w:sz w:val="24"/>
        </w:rPr>
        <w:t>arvlåtaren</w:t>
      </w:r>
      <w:r>
        <w:rPr>
          <w:rFonts w:ascii="Trebuchet MS" w:hAnsi="Trebuchet MS"/>
          <w:sz w:val="24"/>
        </w:rPr>
        <w:t xml:space="preserve"> [Pappa] gift, skall kvarlåtenskapen tillfalla den </w:t>
      </w:r>
      <w:r>
        <w:rPr>
          <w:rFonts w:ascii="Trebuchet MS" w:hAnsi="Trebuchet MS"/>
          <w:i/>
          <w:sz w:val="24"/>
        </w:rPr>
        <w:t>efterlevande maken</w:t>
      </w:r>
      <w:r>
        <w:rPr>
          <w:rFonts w:ascii="Trebuchet MS" w:hAnsi="Trebuchet MS"/>
          <w:sz w:val="24"/>
        </w:rPr>
        <w:t xml:space="preserve"> [</w:t>
      </w:r>
      <w:r w:rsidR="00057C88">
        <w:rPr>
          <w:rFonts w:ascii="Trebuchet MS" w:hAnsi="Trebuchet MS"/>
          <w:sz w:val="24"/>
        </w:rPr>
        <w:t xml:space="preserve">Pappas nya fru </w:t>
      </w:r>
      <w:r>
        <w:rPr>
          <w:rFonts w:ascii="Trebuchet MS" w:hAnsi="Trebuchet MS"/>
          <w:sz w:val="24"/>
        </w:rPr>
        <w:t xml:space="preserve">]. Efterlämnar </w:t>
      </w:r>
      <w:r>
        <w:rPr>
          <w:rFonts w:ascii="Trebuchet MS" w:hAnsi="Trebuchet MS"/>
          <w:i/>
          <w:sz w:val="24"/>
        </w:rPr>
        <w:t>arvlåtaren</w:t>
      </w:r>
      <w:r>
        <w:rPr>
          <w:rFonts w:ascii="Trebuchet MS" w:hAnsi="Trebuchet MS"/>
          <w:sz w:val="24"/>
        </w:rPr>
        <w:t xml:space="preserve"> [Pappa] någon </w:t>
      </w:r>
      <w:r>
        <w:rPr>
          <w:rFonts w:ascii="Trebuchet MS" w:hAnsi="Trebuchet MS"/>
          <w:i/>
          <w:sz w:val="24"/>
        </w:rPr>
        <w:t>bröstarvinge som inte är den efterlevande makens bröstarvinge</w:t>
      </w:r>
      <w:r>
        <w:rPr>
          <w:rFonts w:ascii="Trebuchet MS" w:hAnsi="Trebuchet MS"/>
          <w:sz w:val="24"/>
        </w:rPr>
        <w:t xml:space="preserve"> [Min syster </w:t>
      </w:r>
      <w:r w:rsidR="00057C88">
        <w:rPr>
          <w:rFonts w:ascii="Trebuchet MS" w:hAnsi="Trebuchet MS"/>
          <w:sz w:val="24"/>
        </w:rPr>
        <w:t xml:space="preserve">Min syster </w:t>
      </w:r>
      <w:r>
        <w:rPr>
          <w:rFonts w:ascii="Trebuchet MS" w:hAnsi="Trebuchet MS"/>
          <w:sz w:val="24"/>
        </w:rPr>
        <w:t xml:space="preserve">och Jag], gäller dock att </w:t>
      </w:r>
      <w:r>
        <w:rPr>
          <w:rFonts w:ascii="Trebuchet MS" w:hAnsi="Trebuchet MS"/>
          <w:i/>
          <w:sz w:val="24"/>
        </w:rPr>
        <w:t xml:space="preserve">makens rätt </w:t>
      </w:r>
      <w:r>
        <w:rPr>
          <w:rFonts w:ascii="Trebuchet MS" w:hAnsi="Trebuchet MS"/>
          <w:i/>
          <w:sz w:val="24"/>
        </w:rPr>
        <w:t>till kvarlåtenskapen</w:t>
      </w:r>
      <w:r>
        <w:rPr>
          <w:rFonts w:ascii="Trebuchet MS" w:hAnsi="Trebuchet MS"/>
          <w:sz w:val="24"/>
        </w:rPr>
        <w:t xml:space="preserve"> [</w:t>
      </w:r>
      <w:r w:rsidR="00057C88">
        <w:rPr>
          <w:rFonts w:ascii="Trebuchet MS" w:hAnsi="Trebuchet MS"/>
          <w:sz w:val="24"/>
        </w:rPr>
        <w:t xml:space="preserve">Pappas nya fru </w:t>
      </w:r>
      <w:r>
        <w:rPr>
          <w:rFonts w:ascii="Trebuchet MS" w:hAnsi="Trebuchet MS"/>
          <w:sz w:val="24"/>
        </w:rPr>
        <w:t xml:space="preserve">s rätt att ärva] omfattar </w:t>
      </w:r>
      <w:r>
        <w:rPr>
          <w:rFonts w:ascii="Trebuchet MS" w:hAnsi="Trebuchet MS"/>
          <w:i/>
          <w:sz w:val="24"/>
        </w:rPr>
        <w:t>en sådan arvinges arvslott</w:t>
      </w:r>
      <w:r>
        <w:rPr>
          <w:rFonts w:ascii="Trebuchet MS" w:hAnsi="Trebuchet MS"/>
          <w:sz w:val="24"/>
        </w:rPr>
        <w:t xml:space="preserve"> [Min systers och min rätt att ärva Pappa] endast om </w:t>
      </w:r>
      <w:r>
        <w:rPr>
          <w:rFonts w:ascii="Trebuchet MS" w:hAnsi="Trebuchet MS"/>
          <w:i/>
          <w:sz w:val="24"/>
        </w:rPr>
        <w:t>arvingen</w:t>
      </w:r>
      <w:r>
        <w:rPr>
          <w:rFonts w:ascii="Trebuchet MS" w:hAnsi="Trebuchet MS"/>
          <w:sz w:val="24"/>
        </w:rPr>
        <w:t xml:space="preserve"> [Min syster och jag] har avstått från sin rätt i enlighet med vad som anges i 9 §.[min kursivering]"</w:t>
      </w:r>
      <w:r>
        <w:rPr>
          <w:rFonts w:ascii="Trebuchet MS" w:hAnsi="Trebuchet MS"/>
          <w:sz w:val="24"/>
        </w:rPr>
        <w:br/>
        <w:t xml:space="preserve">Alltså </w:t>
      </w:r>
      <w:r w:rsidR="00057C88">
        <w:rPr>
          <w:rFonts w:ascii="Trebuchet MS" w:hAnsi="Trebuchet MS"/>
          <w:sz w:val="24"/>
        </w:rPr>
        <w:t xml:space="preserve">Pappas nya fru </w:t>
      </w:r>
      <w:r>
        <w:rPr>
          <w:rFonts w:ascii="Trebuchet MS" w:hAnsi="Trebuchet MS"/>
          <w:sz w:val="24"/>
        </w:rPr>
        <w:t xml:space="preserve"> kan</w:t>
      </w:r>
      <w:r>
        <w:rPr>
          <w:rFonts w:ascii="Trebuchet MS" w:hAnsi="Trebuchet MS"/>
          <w:sz w:val="24"/>
        </w:rPr>
        <w:t xml:space="preserve"> inte ärva vår Pappa, dock så tillfaller hälften henne om inte Pappa och hon har ett äktenskapsförord som reglerar deras förmögenhetsförhållanden. </w:t>
      </w:r>
    </w:p>
    <w:p w:rsidR="00000000" w:rsidRDefault="00C61AE5">
      <w:pPr>
        <w:numPr>
          <w:ilvl w:val="0"/>
          <w:numId w:val="7"/>
        </w:numPr>
        <w:rPr>
          <w:rFonts w:ascii="Trebuchet MS" w:hAnsi="Trebuchet MS"/>
          <w:sz w:val="24"/>
        </w:rPr>
      </w:pPr>
      <w:r>
        <w:rPr>
          <w:rFonts w:ascii="Trebuchet MS" w:hAnsi="Trebuchet MS"/>
          <w:b/>
          <w:bCs/>
          <w:sz w:val="24"/>
        </w:rPr>
        <w:t xml:space="preserve">Vad händer sen när </w:t>
      </w:r>
      <w:r w:rsidR="00057C88">
        <w:rPr>
          <w:rFonts w:ascii="Trebuchet MS" w:hAnsi="Trebuchet MS"/>
          <w:b/>
          <w:bCs/>
          <w:sz w:val="24"/>
        </w:rPr>
        <w:t xml:space="preserve">Pappas nya fru </w:t>
      </w:r>
      <w:r>
        <w:rPr>
          <w:rFonts w:ascii="Trebuchet MS" w:hAnsi="Trebuchet MS"/>
          <w:b/>
          <w:bCs/>
          <w:sz w:val="24"/>
        </w:rPr>
        <w:t xml:space="preserve"> dör?</w:t>
      </w:r>
      <w:r>
        <w:rPr>
          <w:rFonts w:ascii="Trebuchet MS" w:hAnsi="Trebuchet MS"/>
          <w:sz w:val="24"/>
        </w:rPr>
        <w:t xml:space="preserve"> Jo i Kap 3 2 § kan vi läsa " Lever vid den </w:t>
      </w:r>
      <w:r>
        <w:rPr>
          <w:rFonts w:ascii="Trebuchet MS" w:hAnsi="Trebuchet MS"/>
          <w:i/>
          <w:sz w:val="24"/>
        </w:rPr>
        <w:t>efterlevande makens död</w:t>
      </w:r>
      <w:r>
        <w:rPr>
          <w:rFonts w:ascii="Trebuchet MS" w:hAnsi="Trebuchet MS"/>
          <w:sz w:val="24"/>
        </w:rPr>
        <w:t xml:space="preserve"> [</w:t>
      </w:r>
      <w:r w:rsidR="00057C88">
        <w:rPr>
          <w:rFonts w:ascii="Trebuchet MS" w:hAnsi="Trebuchet MS"/>
          <w:sz w:val="24"/>
        </w:rPr>
        <w:t xml:space="preserve">Pappas nya fru </w:t>
      </w:r>
      <w:r>
        <w:rPr>
          <w:rFonts w:ascii="Trebuchet MS" w:hAnsi="Trebuchet MS"/>
          <w:sz w:val="24"/>
        </w:rPr>
        <w:t>] någon</w:t>
      </w:r>
      <w:r>
        <w:rPr>
          <w:rFonts w:ascii="Trebuchet MS" w:hAnsi="Trebuchet MS"/>
          <w:sz w:val="24"/>
        </w:rPr>
        <w:t xml:space="preserve"> </w:t>
      </w:r>
      <w:r>
        <w:rPr>
          <w:rFonts w:ascii="Trebuchet MS" w:hAnsi="Trebuchet MS"/>
          <w:i/>
          <w:sz w:val="24"/>
        </w:rPr>
        <w:t>bröstarvinge till den först avlidna maken</w:t>
      </w:r>
      <w:r>
        <w:rPr>
          <w:rFonts w:ascii="Trebuchet MS" w:hAnsi="Trebuchet MS"/>
          <w:sz w:val="24"/>
        </w:rPr>
        <w:t xml:space="preserve"> [Min syster och Jag] . . . [ska] </w:t>
      </w:r>
      <w:r>
        <w:rPr>
          <w:rFonts w:ascii="Trebuchet MS" w:hAnsi="Trebuchet MS"/>
          <w:i/>
          <w:sz w:val="24"/>
        </w:rPr>
        <w:t>hälften av den efterlevande makens bo</w:t>
      </w:r>
      <w:r>
        <w:rPr>
          <w:rFonts w:ascii="Trebuchet MS" w:hAnsi="Trebuchet MS"/>
          <w:sz w:val="24"/>
        </w:rPr>
        <w:t xml:space="preserve"> [hälften av </w:t>
      </w:r>
      <w:r w:rsidR="00057C88">
        <w:rPr>
          <w:rFonts w:ascii="Trebuchet MS" w:hAnsi="Trebuchet MS"/>
          <w:sz w:val="24"/>
        </w:rPr>
        <w:t xml:space="preserve">Pappas nya fru </w:t>
      </w:r>
      <w:r>
        <w:rPr>
          <w:rFonts w:ascii="Trebuchet MS" w:hAnsi="Trebuchet MS"/>
          <w:sz w:val="24"/>
        </w:rPr>
        <w:t xml:space="preserve">s tillgångar]tillfalla dem som då har </w:t>
      </w:r>
      <w:r>
        <w:rPr>
          <w:rFonts w:ascii="Trebuchet MS" w:hAnsi="Trebuchet MS"/>
          <w:i/>
          <w:sz w:val="24"/>
        </w:rPr>
        <w:t>den bästa arvsrätten efter den först avlidna maken</w:t>
      </w:r>
      <w:r>
        <w:rPr>
          <w:rFonts w:ascii="Trebuchet MS" w:hAnsi="Trebuchet MS"/>
          <w:sz w:val="24"/>
        </w:rPr>
        <w:t xml:space="preserve"> [Min syster och jag har bäst arvsrätt</w:t>
      </w:r>
      <w:r>
        <w:rPr>
          <w:rFonts w:ascii="Trebuchet MS" w:hAnsi="Trebuchet MS"/>
          <w:sz w:val="24"/>
        </w:rPr>
        <w:t xml:space="preserve"> eftersom vi är Pappas Barn]. Den efterlevande maken får inte genom testamente bestämma över egendom som skall tillfalla den först avlidnes arvingar".</w:t>
      </w:r>
      <w:r>
        <w:rPr>
          <w:rFonts w:ascii="Trebuchet MS" w:hAnsi="Trebuchet MS"/>
          <w:sz w:val="24"/>
        </w:rPr>
        <w:br/>
        <w:t xml:space="preserve">Alltså </w:t>
      </w:r>
      <w:r w:rsidR="00057C88">
        <w:rPr>
          <w:rFonts w:ascii="Trebuchet MS" w:hAnsi="Trebuchet MS"/>
          <w:sz w:val="24"/>
        </w:rPr>
        <w:t xml:space="preserve">Pappas nya fru </w:t>
      </w:r>
      <w:r>
        <w:rPr>
          <w:rFonts w:ascii="Trebuchet MS" w:hAnsi="Trebuchet MS"/>
          <w:sz w:val="24"/>
        </w:rPr>
        <w:t xml:space="preserve"> dör: 50% går till min syster och mig, 50% går till </w:t>
      </w:r>
      <w:r w:rsidR="00057C88">
        <w:rPr>
          <w:rFonts w:ascii="Trebuchet MS" w:hAnsi="Trebuchet MS"/>
          <w:sz w:val="24"/>
        </w:rPr>
        <w:t xml:space="preserve">Pappas nya fru </w:t>
      </w:r>
      <w:r>
        <w:rPr>
          <w:rFonts w:ascii="Trebuchet MS" w:hAnsi="Trebuchet MS"/>
          <w:sz w:val="24"/>
        </w:rPr>
        <w:t>s arvingar alltså hennes syskon och fö</w:t>
      </w:r>
      <w:r>
        <w:rPr>
          <w:rFonts w:ascii="Trebuchet MS" w:hAnsi="Trebuchet MS"/>
          <w:sz w:val="24"/>
        </w:rPr>
        <w:t xml:space="preserve">räldrar. Utav de 50 % som går till </w:t>
      </w:r>
      <w:r w:rsidR="00057C88">
        <w:rPr>
          <w:rFonts w:ascii="Trebuchet MS" w:hAnsi="Trebuchet MS"/>
          <w:sz w:val="24"/>
        </w:rPr>
        <w:lastRenderedPageBreak/>
        <w:t xml:space="preserve">Pappas nya fru </w:t>
      </w:r>
      <w:r>
        <w:rPr>
          <w:rFonts w:ascii="Trebuchet MS" w:hAnsi="Trebuchet MS"/>
          <w:sz w:val="24"/>
        </w:rPr>
        <w:t xml:space="preserve">s släkt så kan </w:t>
      </w:r>
      <w:r w:rsidR="00057C88">
        <w:rPr>
          <w:rFonts w:ascii="Trebuchet MS" w:hAnsi="Trebuchet MS"/>
          <w:sz w:val="24"/>
        </w:rPr>
        <w:t xml:space="preserve">Pappas nya fru </w:t>
      </w:r>
      <w:r>
        <w:rPr>
          <w:rFonts w:ascii="Trebuchet MS" w:hAnsi="Trebuchet MS"/>
          <w:sz w:val="24"/>
        </w:rPr>
        <w:t>borttestamentera 25% till Min syster och mig, vilket hon inte gjort.</w:t>
      </w:r>
    </w:p>
    <w:p w:rsidR="00000000" w:rsidRDefault="00057C88" w:rsidP="00541FF5">
      <w:pPr>
        <w:numPr>
          <w:ilvl w:val="0"/>
          <w:numId w:val="7"/>
        </w:numPr>
      </w:pPr>
      <w:r w:rsidRPr="00057C88">
        <w:rPr>
          <w:rFonts w:ascii="Trebuchet MS" w:hAnsi="Trebuchet MS"/>
          <w:sz w:val="24"/>
        </w:rPr>
        <w:t>Min fd fru</w:t>
      </w:r>
      <w:r w:rsidR="00C61AE5" w:rsidRPr="00057C88">
        <w:rPr>
          <w:rFonts w:ascii="Trebuchet MS" w:hAnsi="Trebuchet MS"/>
          <w:sz w:val="24"/>
        </w:rPr>
        <w:t xml:space="preserve"> och jag ärver inte varandra eftersom vi inte är gifta. </w:t>
      </w:r>
      <w:r w:rsidRPr="00057C88">
        <w:rPr>
          <w:rFonts w:ascii="Trebuchet MS" w:hAnsi="Trebuchet MS"/>
          <w:sz w:val="24"/>
        </w:rPr>
        <w:t>Mina söner</w:t>
      </w:r>
      <w:r w:rsidR="00C61AE5" w:rsidRPr="00057C88">
        <w:rPr>
          <w:rFonts w:ascii="Trebuchet MS" w:hAnsi="Trebuchet MS"/>
          <w:sz w:val="24"/>
        </w:rPr>
        <w:t xml:space="preserve"> ärver oss. </w:t>
      </w:r>
    </w:p>
    <w:p w:rsidR="00000000" w:rsidRDefault="00C61AE5"/>
    <w:p w:rsidR="00C61AE5" w:rsidRDefault="00C61AE5"/>
    <w:sectPr w:rsidR="00C61AE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lloonist">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oki Cola">
    <w:altName w:val="Courier New"/>
    <w:charset w:val="00"/>
    <w:family w:val="auto"/>
    <w:pitch w:val="variable"/>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E4"/>
    <w:rsid w:val="00021EE4"/>
    <w:rsid w:val="00057C88"/>
    <w:rsid w:val="00C61AE5"/>
    <w:rsid w:val="00F05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EC5099F-8658-4E24-9A74-A61A3F5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Rubrik1">
    <w:name w:val="heading 1"/>
    <w:basedOn w:val="Normal"/>
    <w:next w:val="Normal"/>
    <w:qFormat/>
    <w:pPr>
      <w:keepNext/>
      <w:numPr>
        <w:numId w:val="1"/>
      </w:numPr>
      <w:outlineLvl w:val="0"/>
    </w:pPr>
    <w:rPr>
      <w:rFonts w:ascii="Balloonist" w:hAnsi="Balloonist"/>
      <w:sz w:val="48"/>
      <w:lang w:val="de-DE"/>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Standardstycketeckensnitt1">
    <w:name w:val="Standardstycketeckensnitt1"/>
  </w:style>
  <w:style w:type="paragraph" w:customStyle="1" w:styleId="Rubrik10">
    <w:name w:val="Rubrik1"/>
    <w:basedOn w:val="Normal"/>
    <w:next w:val="Brdtext"/>
    <w:pPr>
      <w:keepNext/>
      <w:spacing w:before="240" w:after="120"/>
    </w:pPr>
    <w:rPr>
      <w:rFonts w:ascii="Book Antiqua" w:eastAsia="MS Mincho" w:hAnsi="Book Antiqua" w:cs="Tahoma"/>
      <w:sz w:val="28"/>
      <w:szCs w:val="28"/>
    </w:rPr>
  </w:style>
  <w:style w:type="paragraph" w:styleId="Brdtext">
    <w:name w:val="Body Text"/>
    <w:basedOn w:val="Normal"/>
    <w:pPr>
      <w:spacing w:after="120"/>
    </w:pPr>
  </w:style>
  <w:style w:type="paragraph" w:styleId="Rubrik">
    <w:name w:val="Title"/>
    <w:basedOn w:val="Rubrik10"/>
    <w:next w:val="Underrubrik"/>
    <w:qFormat/>
  </w:style>
  <w:style w:type="paragraph" w:styleId="Underrubrik">
    <w:name w:val="Subtitle"/>
    <w:basedOn w:val="Rubrik10"/>
    <w:next w:val="Brdtext"/>
    <w:qFormat/>
    <w:pPr>
      <w:jc w:val="center"/>
    </w:pPr>
    <w:rPr>
      <w:i/>
      <w:iCs/>
    </w:rPr>
  </w:style>
  <w:style w:type="paragraph" w:styleId="Lista">
    <w:name w:val="List"/>
    <w:basedOn w:val="Brdtext"/>
    <w:rPr>
      <w:rFonts w:ascii="Century Schoolbook" w:hAnsi="Century Schoolbook" w:cs="Tahoma"/>
    </w:rPr>
  </w:style>
  <w:style w:type="paragraph" w:customStyle="1" w:styleId="Bildtext">
    <w:name w:val="Bildtext"/>
    <w:basedOn w:val="Normal"/>
    <w:pPr>
      <w:suppressLineNumbers/>
      <w:spacing w:before="120" w:after="120"/>
    </w:pPr>
    <w:rPr>
      <w:rFonts w:ascii="Century Schoolbook" w:hAnsi="Century Schoolbook" w:cs="Tahoma"/>
      <w:i/>
      <w:iCs/>
      <w:sz w:val="24"/>
      <w:szCs w:val="24"/>
    </w:rPr>
  </w:style>
  <w:style w:type="paragraph" w:customStyle="1" w:styleId="Frteckning">
    <w:name w:val="Förteckning"/>
    <w:basedOn w:val="Normal"/>
    <w:pPr>
      <w:suppressLineNumbers/>
    </w:pPr>
    <w:rPr>
      <w:rFonts w:ascii="Century Schoolbook" w:hAnsi="Century Schoolbook" w:cs="Tahoma"/>
    </w:rPr>
  </w:style>
  <w:style w:type="paragraph" w:customStyle="1" w:styleId="Raminnehll">
    <w:name w:val="Raminnehåll"/>
    <w:basedOn w:val="Brd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C284-B2F9-4E92-A5F7-563FA357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4627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A R V  OCH    E F T E R L E V A N D E</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 V  OCH    E F T E R L E V A N D E</dc:title>
  <dc:subject/>
  <dc:creator>Samhälls.vetenskapliga Inst.</dc:creator>
  <cp:keywords/>
  <cp:lastModifiedBy>Christian Ohlsson</cp:lastModifiedBy>
  <cp:revision>2</cp:revision>
  <cp:lastPrinted>2009-09-21T08:48:00Z</cp:lastPrinted>
  <dcterms:created xsi:type="dcterms:W3CDTF">2015-09-14T14:29:00Z</dcterms:created>
  <dcterms:modified xsi:type="dcterms:W3CDTF">2015-09-14T14:29:00Z</dcterms:modified>
</cp:coreProperties>
</file>